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04" w:rsidRDefault="00526E04" w:rsidP="00526E04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3896" w:type="dxa"/>
        <w:tblInd w:w="6062" w:type="dxa"/>
        <w:tblLayout w:type="fixed"/>
        <w:tblLook w:val="0000"/>
      </w:tblPr>
      <w:tblGrid>
        <w:gridCol w:w="3896"/>
      </w:tblGrid>
      <w:tr w:rsidR="00526E04" w:rsidTr="00887F68">
        <w:trPr>
          <w:trHeight w:val="38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526E04" w:rsidRDefault="00526E04" w:rsidP="00887F68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26E04" w:rsidRDefault="00526E04" w:rsidP="00526E04">
      <w:pPr>
        <w:pStyle w:val="Bezodstpw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(data przyjęcia zgłoszenia – wypełnia  przedszkole) </w:t>
      </w:r>
    </w:p>
    <w:p w:rsidR="00526E04" w:rsidRDefault="00526E04" w:rsidP="00526E04">
      <w:pPr>
        <w:pStyle w:val="Bezodstpw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526E04" w:rsidRDefault="00526E04" w:rsidP="00526E04">
      <w:pPr>
        <w:pStyle w:val="Bezodstpw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t>Karta zgłoszenia kandydata do Gminnego Przedszkola im. Jana Pawła II w Piątku</w:t>
      </w:r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br/>
        <w:t xml:space="preserve"> na rok szkolny 2024/2025</w:t>
      </w:r>
    </w:p>
    <w:p w:rsidR="00526E04" w:rsidRDefault="00526E04" w:rsidP="00526E04">
      <w:pPr>
        <w:pStyle w:val="Bezodstpw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</w:p>
    <w:p w:rsidR="00526E04" w:rsidRPr="00A9262B" w:rsidRDefault="00526E04" w:rsidP="00526E04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262B">
        <w:rPr>
          <w:rFonts w:ascii="Times New Roman" w:hAnsi="Times New Roman"/>
          <w:b/>
          <w:sz w:val="24"/>
          <w:szCs w:val="24"/>
        </w:rPr>
        <w:t xml:space="preserve">Dane osobowe kandydata </w:t>
      </w:r>
      <w:r w:rsidRPr="00A9262B">
        <w:rPr>
          <w:rFonts w:ascii="Times New Roman" w:hAnsi="Times New Roman"/>
          <w:i/>
          <w:sz w:val="24"/>
          <w:szCs w:val="24"/>
        </w:rPr>
        <w:t xml:space="preserve"> </w:t>
      </w:r>
    </w:p>
    <w:p w:rsidR="00526E04" w:rsidRDefault="00526E04" w:rsidP="00526E04">
      <w:pPr>
        <w:spacing w:after="0" w:line="240" w:lineRule="auto"/>
        <w:jc w:val="both"/>
        <w:rPr>
          <w:rFonts w:ascii="Times New Roman" w:hAnsi="Times New Roman"/>
          <w:b/>
          <w:i/>
          <w:sz w:val="14"/>
          <w:szCs w:val="14"/>
        </w:rPr>
      </w:pPr>
      <w:r w:rsidRPr="007E2291">
        <w:rPr>
          <w:rFonts w:ascii="Times New Roman" w:hAnsi="Times New Roman"/>
          <w:i/>
          <w:sz w:val="14"/>
          <w:szCs w:val="14"/>
        </w:rPr>
        <w:t xml:space="preserve">(Tabelę należy wypełnić komputerowo lub czytelnie </w:t>
      </w:r>
      <w:r w:rsidRPr="007E2291">
        <w:rPr>
          <w:rFonts w:ascii="Times New Roman" w:hAnsi="Times New Roman"/>
          <w:b/>
          <w:i/>
          <w:sz w:val="14"/>
          <w:szCs w:val="14"/>
        </w:rPr>
        <w:t>literami drukowanymi)</w:t>
      </w:r>
    </w:p>
    <w:p w:rsidR="00526E04" w:rsidRPr="007E2291" w:rsidRDefault="00526E04" w:rsidP="00526E04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426"/>
        <w:gridCol w:w="3119"/>
        <w:gridCol w:w="579"/>
        <w:gridCol w:w="580"/>
        <w:gridCol w:w="580"/>
        <w:gridCol w:w="580"/>
        <w:gridCol w:w="580"/>
        <w:gridCol w:w="232"/>
        <w:gridCol w:w="348"/>
        <w:gridCol w:w="580"/>
        <w:gridCol w:w="580"/>
        <w:gridCol w:w="580"/>
        <w:gridCol w:w="580"/>
        <w:gridCol w:w="600"/>
      </w:tblGrid>
      <w:tr w:rsidR="00526E04" w:rsidTr="00887F68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Imię/imiona i nazwisko kandydata</w:t>
            </w:r>
          </w:p>
        </w:tc>
        <w:tc>
          <w:tcPr>
            <w:tcW w:w="6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26E04" w:rsidTr="00887F68">
        <w:trPr>
          <w:trHeight w:val="4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Pr="000401DC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urodzenia</w:t>
            </w:r>
          </w:p>
        </w:tc>
        <w:tc>
          <w:tcPr>
            <w:tcW w:w="6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26E04" w:rsidTr="00887F68">
        <w:trPr>
          <w:trHeight w:val="6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PESEL  </w:t>
            </w:r>
            <w:r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Pr="000401DC">
              <w:rPr>
                <w:rFonts w:ascii="Times New Roman" w:hAnsi="Times New Roman"/>
                <w:i/>
                <w:sz w:val="14"/>
                <w:szCs w:val="14"/>
              </w:rPr>
              <w:t>w przypadku braku PESEL serię i numer paszportu lub innego dokumentu potwierdzającego tożsamość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26E04" w:rsidTr="00887F68">
        <w:trPr>
          <w:trHeight w:val="300"/>
        </w:trPr>
        <w:tc>
          <w:tcPr>
            <w:tcW w:w="99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26E04" w:rsidRDefault="00526E04" w:rsidP="00887F6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Adres zamieszkania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9713"/>
            </w:tblGrid>
            <w:tr w:rsidR="00526E04" w:rsidTr="00887F68">
              <w:trPr>
                <w:trHeight w:val="577"/>
              </w:trPr>
              <w:tc>
                <w:tcPr>
                  <w:tcW w:w="9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E04" w:rsidRDefault="00526E04" w:rsidP="00887F68">
                  <w:pPr>
                    <w:snapToGrid w:val="0"/>
                    <w:spacing w:after="0" w:line="240" w:lineRule="auto"/>
                    <w:jc w:val="both"/>
                  </w:pPr>
                </w:p>
              </w:tc>
            </w:tr>
          </w:tbl>
          <w:p w:rsidR="00526E04" w:rsidRDefault="00526E04" w:rsidP="00887F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ulica,  nr domu/nr lokalu, kod pocztowy, miejscowość,  gmina</w:t>
            </w:r>
          </w:p>
          <w:p w:rsidR="00526E04" w:rsidRDefault="00526E04" w:rsidP="00887F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26E04" w:rsidRDefault="00526E04" w:rsidP="00887F6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Adres zameldowania stałego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wypełnić tylko wtedy, kiedy jest różny od adresu zamieszkania)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9713"/>
            </w:tblGrid>
            <w:tr w:rsidR="00526E04" w:rsidTr="00887F68">
              <w:trPr>
                <w:trHeight w:val="557"/>
              </w:trPr>
              <w:tc>
                <w:tcPr>
                  <w:tcW w:w="9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E04" w:rsidRDefault="00526E04" w:rsidP="00887F68">
                  <w:pPr>
                    <w:snapToGrid w:val="0"/>
                    <w:spacing w:after="0" w:line="240" w:lineRule="auto"/>
                    <w:jc w:val="both"/>
                  </w:pPr>
                </w:p>
              </w:tc>
            </w:tr>
          </w:tbl>
          <w:p w:rsidR="00526E04" w:rsidRDefault="00526E04" w:rsidP="0088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ulica,  nr domu/nr lokalu, kod pocztowy, miejscowość,  gmina</w:t>
            </w:r>
          </w:p>
          <w:p w:rsidR="00526E04" w:rsidRDefault="00526E04" w:rsidP="00887F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6E04" w:rsidRDefault="00526E04" w:rsidP="00887F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Szkołą rejonową dla dziecka jest: (wypełniają rodzice dzieci 5/6 - letnich)</w:t>
            </w:r>
          </w:p>
          <w:p w:rsidR="00526E04" w:rsidRDefault="00526E04" w:rsidP="00887F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846"/>
              <w:gridCol w:w="4867"/>
            </w:tblGrid>
            <w:tr w:rsidR="00526E04" w:rsidTr="00887F68">
              <w:trPr>
                <w:trHeight w:val="376"/>
              </w:trPr>
              <w:tc>
                <w:tcPr>
                  <w:tcW w:w="4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6E04" w:rsidRDefault="00526E04" w:rsidP="00887F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Nazwa szkoły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6E04" w:rsidRDefault="00526E04" w:rsidP="00887F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</w:tr>
            <w:tr w:rsidR="00526E04" w:rsidTr="00887F68">
              <w:trPr>
                <w:trHeight w:val="523"/>
              </w:trPr>
              <w:tc>
                <w:tcPr>
                  <w:tcW w:w="4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6E04" w:rsidRDefault="00526E04" w:rsidP="00887F6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E04" w:rsidRDefault="00526E04" w:rsidP="00887F6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526E04" w:rsidRDefault="00526E04" w:rsidP="00887F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26E04" w:rsidRDefault="00526E04" w:rsidP="00887F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II. Dane osobowe  rodziców/opiekunów prawnych  kandydata</w:t>
            </w:r>
          </w:p>
          <w:p w:rsidR="00526E04" w:rsidRDefault="00526E04" w:rsidP="00887F68">
            <w:pPr>
              <w:spacing w:after="0" w:line="240" w:lineRule="auto"/>
              <w:jc w:val="both"/>
            </w:pPr>
          </w:p>
        </w:tc>
      </w:tr>
      <w:tr w:rsidR="00526E04" w:rsidTr="00887F68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Ojciec</w:t>
            </w:r>
          </w:p>
        </w:tc>
      </w:tr>
      <w:tr w:rsidR="00526E04" w:rsidTr="00887F68">
        <w:trPr>
          <w:trHeight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26E04" w:rsidTr="00887F68">
        <w:trPr>
          <w:trHeight w:val="6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/miejscowość, kod, ulica,  nr domu/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26E04" w:rsidTr="00887F68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Telefony kontaktowe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26E04" w:rsidTr="00887F68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526E04" w:rsidRDefault="00526E04" w:rsidP="00526E04">
      <w:pPr>
        <w:spacing w:after="0"/>
        <w:jc w:val="both"/>
        <w:rPr>
          <w:rFonts w:ascii="Times New Roman" w:eastAsia="Times New Roman" w:hAnsi="Times New Roman"/>
          <w:sz w:val="12"/>
          <w:szCs w:val="12"/>
        </w:rPr>
      </w:pPr>
    </w:p>
    <w:p w:rsidR="00526E04" w:rsidRDefault="00526E04" w:rsidP="00526E04">
      <w:pPr>
        <w:spacing w:after="0"/>
        <w:jc w:val="both"/>
        <w:rPr>
          <w:rFonts w:ascii="Times New Roman" w:eastAsia="Times New Roman" w:hAnsi="Times New Roman"/>
          <w:sz w:val="12"/>
          <w:szCs w:val="12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2970"/>
        <w:gridCol w:w="8"/>
        <w:gridCol w:w="4262"/>
        <w:gridCol w:w="2735"/>
      </w:tblGrid>
      <w:tr w:rsidR="00526E04" w:rsidTr="00887F68">
        <w:trPr>
          <w:trHeight w:val="535"/>
        </w:trPr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Deklarowany pobyt dziecka w placówce</w:t>
            </w:r>
          </w:p>
        </w:tc>
      </w:tr>
      <w:tr w:rsidR="00526E04" w:rsidTr="00887F68">
        <w:trPr>
          <w:trHeight w:val="78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Godziny pobytu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04" w:rsidRDefault="00821347" w:rsidP="0082134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od   </w:t>
            </w:r>
            <w:r w:rsidRPr="00821347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..</w:t>
            </w:r>
            <w:r w:rsidRPr="00821347">
              <w:rPr>
                <w:rFonts w:ascii="Times New Roman" w:eastAsia="Times New Roman" w:hAnsi="Times New Roman"/>
                <w:sz w:val="20"/>
                <w:szCs w:val="20"/>
              </w:rPr>
              <w:t>...……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do   </w:t>
            </w:r>
            <w:r w:rsidRPr="00821347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….</w:t>
            </w:r>
            <w:r w:rsidR="00526E04" w:rsidRPr="00821347">
              <w:rPr>
                <w:rFonts w:ascii="Times New Roman" w:eastAsia="Times New Roman" w:hAnsi="Times New Roman"/>
                <w:sz w:val="20"/>
                <w:szCs w:val="20"/>
              </w:rPr>
              <w:t>….…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Pobyt </w:t>
            </w:r>
            <w:r w:rsidRPr="00C25E22">
              <w:rPr>
                <w:rFonts w:ascii="Times New Roman" w:hAnsi="Times New Roman"/>
                <w:sz w:val="24"/>
                <w:szCs w:val="24"/>
              </w:rPr>
              <w:t>razem</w:t>
            </w:r>
          </w:p>
          <w:p w:rsidR="00526E04" w:rsidRPr="00C25E22" w:rsidRDefault="00526E04" w:rsidP="00887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47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821347">
              <w:rPr>
                <w:rFonts w:ascii="Times New Roman" w:hAnsi="Times New Roman"/>
                <w:sz w:val="20"/>
                <w:szCs w:val="20"/>
              </w:rPr>
              <w:t>….</w:t>
            </w:r>
            <w:r w:rsidRPr="00821347">
              <w:rPr>
                <w:rFonts w:ascii="Times New Roman" w:hAnsi="Times New Roman"/>
                <w:sz w:val="20"/>
                <w:szCs w:val="20"/>
              </w:rPr>
              <w:t>…….</w:t>
            </w:r>
            <w:r w:rsidRPr="00C25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E22">
              <w:rPr>
                <w:rFonts w:ascii="Times New Roman" w:hAnsi="Times New Roman"/>
                <w:sz w:val="24"/>
                <w:szCs w:val="24"/>
              </w:rPr>
              <w:t>godzin</w:t>
            </w:r>
          </w:p>
        </w:tc>
      </w:tr>
      <w:tr w:rsidR="00526E04" w:rsidTr="00887F68">
        <w:trPr>
          <w:trHeight w:val="73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9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Posiłki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9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6E04" w:rsidRDefault="00526E04" w:rsidP="00887F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95"/>
              </w:tabs>
              <w:spacing w:after="0" w:line="240" w:lineRule="auto"/>
              <w:ind w:left="470"/>
              <w:jc w:val="both"/>
            </w:pPr>
            <w:r>
              <w:rPr>
                <w:rFonts w:ascii="Times New Roman" w:hAnsi="Times New Roman"/>
              </w:rPr>
              <w:t xml:space="preserve">śniadanie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314325" cy="1619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       obiad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314325" cy="1619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    podwieczorek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314325" cy="16192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E04" w:rsidRDefault="00526E04" w:rsidP="00526E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1347" w:rsidRDefault="00821347" w:rsidP="00526E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1347" w:rsidRDefault="00821347" w:rsidP="00526E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1347" w:rsidRDefault="00821347" w:rsidP="00526E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6E04" w:rsidRDefault="00526E04" w:rsidP="00526E04">
      <w:p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III. Informacja o spełnianiu kryteriów określonych w ustawie o systemie oświaty i załącznikach                        do wniosku potwierdzających ich spełnianie</w:t>
      </w:r>
      <w:r>
        <w:rPr>
          <w:rStyle w:val="Znakiprzypiswdolnych"/>
        </w:rPr>
        <w:footnoteReference w:id="1"/>
      </w:r>
    </w:p>
    <w:p w:rsidR="00526E04" w:rsidRDefault="00526E04" w:rsidP="00526E0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6E04" w:rsidRDefault="00526E04" w:rsidP="00526E04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*) Jeżeli</w:t>
      </w:r>
      <w:r>
        <w:rPr>
          <w:rFonts w:ascii="Times New Roman" w:hAnsi="Times New Roman"/>
          <w:sz w:val="16"/>
          <w:szCs w:val="16"/>
        </w:rPr>
        <w:t xml:space="preserve"> chcesz, by komisja rekrutacyjna wzięła pod uwagę spełnianie danego kryterium, w kolumnie czwartej tego kryterium, napisz TAK i zgodnie</w:t>
      </w:r>
      <w:r>
        <w:rPr>
          <w:rFonts w:ascii="Times New Roman" w:hAnsi="Times New Roman"/>
          <w:sz w:val="16"/>
          <w:szCs w:val="16"/>
        </w:rPr>
        <w:br/>
        <w:t xml:space="preserve"> z instrukcją w kolumnie trzeciej, dołącz do wniosku dokumenty potwierdzające spełnianie tego kryterium.</w:t>
      </w:r>
    </w:p>
    <w:tbl>
      <w:tblPr>
        <w:tblW w:w="10065" w:type="dxa"/>
        <w:tblInd w:w="-318" w:type="dxa"/>
        <w:tblLayout w:type="fixed"/>
        <w:tblLook w:val="0000"/>
      </w:tblPr>
      <w:tblGrid>
        <w:gridCol w:w="710"/>
        <w:gridCol w:w="1843"/>
        <w:gridCol w:w="6520"/>
        <w:gridCol w:w="992"/>
      </w:tblGrid>
      <w:tr w:rsidR="00526E04" w:rsidTr="00887F68">
        <w:trPr>
          <w:trHeight w:val="5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E04" w:rsidRDefault="00526E04" w:rsidP="00887F6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Zgłoszenie kryterium do oceny                 Tak *)</w:t>
            </w:r>
          </w:p>
        </w:tc>
      </w:tr>
      <w:tr w:rsidR="00526E04" w:rsidTr="00887F68">
        <w:trPr>
          <w:trHeight w:val="6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Oświadczenie</w:t>
            </w:r>
            <w:r>
              <w:rPr>
                <w:rStyle w:val="Znakiprzypiswdolnych"/>
                <w:sz w:val="16"/>
                <w:szCs w:val="16"/>
              </w:rPr>
              <w:footnoteReference w:id="2"/>
            </w:r>
            <w:r>
              <w:rPr>
                <w:rFonts w:ascii="Times New Roman" w:hAnsi="Times New Roman"/>
                <w:sz w:val="16"/>
                <w:szCs w:val="16"/>
              </w:rPr>
              <w:t xml:space="preserve"> o wielodzietności rodziny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E04" w:rsidTr="00887F68">
        <w:trPr>
          <w:trHeight w:val="1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Orzeczenie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potrzebie kształcenia specjalnego wydane ze względu na niepełnosprawność                        lub orzeczenie o niepełnosprawności lub o stopniu niepełnosprawności  lub orzeczenie równoważne w rozumieniu przepisów ustawy z dnia 27 sierpnia 1997 r. o rehabilitacji zawodowej i społecznej oraz zatrudnianiu osób niepełnosprawnych  (</w:t>
            </w:r>
            <w:r w:rsidRPr="008506F0">
              <w:rPr>
                <w:rFonts w:ascii="Times New Roman" w:hAnsi="Times New Roman"/>
                <w:sz w:val="16"/>
                <w:szCs w:val="16"/>
              </w:rPr>
              <w:t>Dz.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06F0">
              <w:rPr>
                <w:rFonts w:ascii="Times New Roman" w:hAnsi="Times New Roman"/>
                <w:sz w:val="16"/>
                <w:szCs w:val="16"/>
              </w:rPr>
              <w:t>U.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2023 r. poz.</w:t>
            </w:r>
            <w:r w:rsidRPr="008506F0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526E04" w:rsidRDefault="00526E04" w:rsidP="00887F68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526E04" w:rsidRDefault="00526E04" w:rsidP="00887F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E04" w:rsidTr="00887F68">
        <w:trPr>
          <w:trHeight w:val="12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Orzeczenie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lub orzeczenie równoważne                 w rozumieniu przepisów ustawy z dnia 27 sierpnia 1997 r. o rehabilitacji zawodowej i społecznej oraz zatrudnianiu osób niepełnosprawnych  (</w:t>
            </w:r>
            <w:r w:rsidRPr="008506F0">
              <w:rPr>
                <w:rFonts w:ascii="Times New Roman" w:hAnsi="Times New Roman"/>
                <w:sz w:val="16"/>
                <w:szCs w:val="16"/>
              </w:rPr>
              <w:t>Dz.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06F0">
              <w:rPr>
                <w:rFonts w:ascii="Times New Roman" w:hAnsi="Times New Roman"/>
                <w:sz w:val="16"/>
                <w:szCs w:val="16"/>
              </w:rPr>
              <w:t>U.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2023 r. poz.</w:t>
            </w:r>
            <w:r w:rsidRPr="008506F0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).                                                                                      </w:t>
            </w:r>
          </w:p>
          <w:p w:rsidR="00526E04" w:rsidRDefault="00526E04" w:rsidP="00887F68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526E04" w:rsidRDefault="00526E04" w:rsidP="00887F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E04" w:rsidTr="00887F68">
        <w:trPr>
          <w:trHeight w:val="1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Orzeczenia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lub orzeczenia równoważne                    w rozumieniu przepisów ustawy z dnia 27 sierpnia 1997 r. o rehabilitacji zawodowej i społecznej oraz zatrudnianiu osób niepełnosprawnych </w:t>
            </w:r>
          </w:p>
          <w:p w:rsidR="00526E04" w:rsidRDefault="00526E04" w:rsidP="00887F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8506F0">
              <w:rPr>
                <w:rFonts w:ascii="Times New Roman" w:hAnsi="Times New Roman"/>
                <w:sz w:val="16"/>
                <w:szCs w:val="16"/>
              </w:rPr>
              <w:t>Dz.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06F0">
              <w:rPr>
                <w:rFonts w:ascii="Times New Roman" w:hAnsi="Times New Roman"/>
                <w:sz w:val="16"/>
                <w:szCs w:val="16"/>
              </w:rPr>
              <w:t>U.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2023 r. poz.</w:t>
            </w:r>
            <w:r w:rsidRPr="008506F0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).</w:t>
            </w:r>
          </w:p>
          <w:p w:rsidR="00526E04" w:rsidRDefault="00526E04" w:rsidP="00887F68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526E04" w:rsidRDefault="00526E04" w:rsidP="00887F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E04" w:rsidTr="00887F68">
        <w:trPr>
          <w:trHeight w:val="1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rodzeństwa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Orzeczenie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lub orzeczenie równoważne                   w rozumieniu przepisów ustawy z dnia 27 sierpnia 1997 r. o rehabilitacji zawodowej i społecznej oraz zatrudnianiu osób niepełnosprawnych  </w:t>
            </w:r>
            <w:r w:rsidRPr="00767D40">
              <w:rPr>
                <w:rFonts w:ascii="Times New Roman" w:hAnsi="Times New Roman"/>
                <w:sz w:val="16"/>
                <w:szCs w:val="16"/>
              </w:rPr>
              <w:t xml:space="preserve"> (Dz. U. 2023 r. poz. 100).</w:t>
            </w:r>
          </w:p>
          <w:p w:rsidR="00526E04" w:rsidRDefault="00526E04" w:rsidP="00887F68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526E04" w:rsidRDefault="00526E04" w:rsidP="00887F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E04" w:rsidTr="00887F68">
        <w:trPr>
          <w:trHeight w:val="1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Samotne wychowywanie kandydata                          w  rodzinie </w:t>
            </w:r>
            <w:r>
              <w:rPr>
                <w:rStyle w:val="Znakiprzypiswdolnych"/>
                <w:sz w:val="18"/>
                <w:szCs w:val="18"/>
              </w:rPr>
              <w:footnoteReference w:id="3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Prawomocny wyrok sądu rodzinnego orzekający rozwód lub separację lub akt zgonu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oraz oświadczenie</w:t>
            </w:r>
            <w:r>
              <w:rPr>
                <w:rStyle w:val="Znakiprzypiswdolnych"/>
                <w:sz w:val="16"/>
                <w:szCs w:val="16"/>
              </w:rPr>
              <w:footnoteReference w:id="4"/>
            </w:r>
            <w:r>
              <w:rPr>
                <w:rFonts w:ascii="Times New Roman" w:hAnsi="Times New Roman"/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526E04" w:rsidRDefault="00526E04" w:rsidP="00887F68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526E04" w:rsidRDefault="00526E04" w:rsidP="00887F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E04" w:rsidTr="00887F68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Dokument poświadczający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objęcie dziecka pieczą zastępczą zgodnie z ustawą z dnia  9 czerwca 2011 r. o wspieraniu rodziny i systemie pieczy </w:t>
            </w:r>
            <w:r w:rsidRPr="00767D40">
              <w:rPr>
                <w:rFonts w:ascii="Times New Roman" w:hAnsi="Times New Roman"/>
                <w:sz w:val="16"/>
                <w:szCs w:val="16"/>
              </w:rPr>
              <w:t>zastępczej   (Dz. U. 2022 r. poz. 447) .</w:t>
            </w:r>
            <w:r w:rsidRPr="008506F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 </w:t>
            </w:r>
            <w:r w:rsidRPr="008506F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526E04" w:rsidRDefault="00526E04" w:rsidP="00887F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6E04" w:rsidRDefault="00526E04" w:rsidP="00526E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6E04" w:rsidRPr="0047032A" w:rsidRDefault="00526E04" w:rsidP="00526E04">
      <w:pPr>
        <w:rPr>
          <w:rFonts w:ascii="Times New Roman" w:hAnsi="Times New Roman"/>
          <w:sz w:val="10"/>
          <w:szCs w:val="10"/>
        </w:rPr>
      </w:pPr>
    </w:p>
    <w:p w:rsidR="00526E04" w:rsidRDefault="00526E04" w:rsidP="00526E04">
      <w:pPr>
        <w:ind w:hanging="426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Do wniosku dołączam  dokumenty potwierdzające spełnianie kryterium wymienionego w punkcie   …………….……........</w:t>
      </w:r>
    </w:p>
    <w:p w:rsidR="00526E04" w:rsidRDefault="00526E04" w:rsidP="00526E04">
      <w:pPr>
        <w:rPr>
          <w:rFonts w:ascii="Times New Roman" w:hAnsi="Times New Roman"/>
          <w:b/>
        </w:rPr>
      </w:pPr>
    </w:p>
    <w:p w:rsidR="00526E04" w:rsidRDefault="00526E04" w:rsidP="00526E04">
      <w:pPr>
        <w:rPr>
          <w:rFonts w:ascii="Times New Roman" w:hAnsi="Times New Roman"/>
          <w:b/>
        </w:rPr>
      </w:pPr>
    </w:p>
    <w:p w:rsidR="00526E04" w:rsidRDefault="00526E04" w:rsidP="00526E04">
      <w:pPr>
        <w:rPr>
          <w:rFonts w:ascii="Times New Roman" w:hAnsi="Times New Roman"/>
          <w:b/>
        </w:rPr>
      </w:pPr>
    </w:p>
    <w:p w:rsidR="00526E04" w:rsidRDefault="00526E04" w:rsidP="00526E0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6E04" w:rsidRDefault="00526E04" w:rsidP="00526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IV.</w:t>
      </w:r>
      <w:r>
        <w:rPr>
          <w:rFonts w:ascii="Times New Roman" w:hAnsi="Times New Roman"/>
          <w:b/>
          <w:color w:val="FF0000"/>
        </w:rPr>
        <w:t xml:space="preserve">  </w:t>
      </w:r>
      <w:r>
        <w:rPr>
          <w:rFonts w:ascii="Times New Roman" w:hAnsi="Times New Roman"/>
          <w:b/>
        </w:rPr>
        <w:t>Informacja o spełnianiu kryteriów określonych przez organ prowadzący.</w:t>
      </w:r>
      <w:r>
        <w:rPr>
          <w:rStyle w:val="Znakiprzypiswdolnych"/>
        </w:rPr>
        <w:footnoteReference w:id="5"/>
      </w:r>
    </w:p>
    <w:p w:rsidR="00526E04" w:rsidRDefault="00526E04" w:rsidP="00526E04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>
        <w:rPr>
          <w:rFonts w:ascii="Times New Roman" w:hAnsi="Times New Roman"/>
          <w:sz w:val="16"/>
          <w:szCs w:val="16"/>
        </w:rPr>
        <w:t xml:space="preserve">Jeżeli chcesz,  by komisja rekrutacyjna wzięła pod uwagę spełnianie danego kryterium, w kolumnie trzeciej tego kryterium, napisz </w:t>
      </w:r>
      <w:r>
        <w:rPr>
          <w:rFonts w:ascii="Times New Roman" w:hAnsi="Times New Roman"/>
          <w:b/>
          <w:sz w:val="16"/>
          <w:szCs w:val="16"/>
        </w:rPr>
        <w:t>TAK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br/>
        <w:t xml:space="preserve">     i dołącz  do wniosku  oświadczenie  potwierdzające spełnianie tego kryterium</w:t>
      </w:r>
    </w:p>
    <w:p w:rsidR="00526E04" w:rsidRDefault="00526E04" w:rsidP="00526E04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3402"/>
        <w:gridCol w:w="5245"/>
        <w:gridCol w:w="1012"/>
      </w:tblGrid>
      <w:tr w:rsidR="00526E04" w:rsidTr="00887F68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04" w:rsidRPr="0051386E" w:rsidRDefault="00526E04" w:rsidP="00887F68">
            <w:pPr>
              <w:spacing w:after="0"/>
              <w:jc w:val="center"/>
              <w:rPr>
                <w:sz w:val="14"/>
                <w:szCs w:val="14"/>
              </w:rPr>
            </w:pPr>
            <w:r w:rsidRPr="0051386E">
              <w:rPr>
                <w:rFonts w:ascii="Times New Roman" w:hAnsi="Times New Roman"/>
                <w:b/>
                <w:sz w:val="14"/>
                <w:szCs w:val="14"/>
              </w:rPr>
              <w:t>Zgłoszenie kryterium do oceny  Tak*)</w:t>
            </w:r>
          </w:p>
        </w:tc>
      </w:tr>
      <w:tr w:rsidR="00526E04" w:rsidTr="00887F68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obojga rodziców/opiekunów prawnych pracujących/</w:t>
            </w:r>
            <w:r w:rsidRPr="00FA290C">
              <w:rPr>
                <w:rFonts w:ascii="Times New Roman" w:hAnsi="Times New Roman"/>
                <w:sz w:val="20"/>
                <w:szCs w:val="20"/>
              </w:rPr>
              <w:t>studiujących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systemie dziennym lub dziecko rodzica samotnie wychowującego, który pracuje/studiuje w systemie dziennym</w:t>
            </w:r>
          </w:p>
          <w:p w:rsidR="00526E04" w:rsidRDefault="00526E04" w:rsidP="00887F68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- 10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Oświadczenie rodzica/prawnego opiekuna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pacing w:after="28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526E04" w:rsidRDefault="00526E04" w:rsidP="00887F6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E04" w:rsidTr="00887F68">
        <w:trPr>
          <w:trHeight w:val="11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Dziecko, którego rodzeństwo uczęszcza do placówki, do której składany wniosek </w:t>
            </w:r>
          </w:p>
          <w:p w:rsidR="00526E04" w:rsidRDefault="00526E04" w:rsidP="00887F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- 10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Dane potwierdza dyrektor przedszkola na podstawie dokumentacji będącej w posiadaniu placówki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pacing w:after="28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526E04" w:rsidRDefault="00526E04" w:rsidP="00887F68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26E04" w:rsidTr="00887F68">
        <w:trPr>
          <w:trHeight w:val="1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Dziecko z rodziny, która korzysta ze wsparcia Ośrodka Pomocy Społecznej lub wskazane zostało przez rejonowego pracownika socjalnego </w:t>
            </w:r>
          </w:p>
          <w:p w:rsidR="00526E04" w:rsidRPr="001361A5" w:rsidRDefault="00526E04" w:rsidP="00887F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26E04" w:rsidRDefault="00526E04" w:rsidP="0088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- 20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rodzica/prawnego opiekuna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26E04" w:rsidRDefault="00526E04" w:rsidP="00887F6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26E04" w:rsidTr="00887F68">
        <w:trPr>
          <w:trHeight w:val="11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Dziecko, którego jedno z rodziców/opiekun prawny jest aktywny zawodowo .</w:t>
            </w:r>
          </w:p>
          <w:p w:rsidR="00526E04" w:rsidRDefault="00526E04" w:rsidP="00887F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- 5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Oświadczenie rodziców kandydata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E04" w:rsidTr="00887F68">
        <w:trPr>
          <w:trHeight w:val="10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Deklarowany pobyt dziecka powyżej               5 godzin dziennie</w:t>
            </w:r>
          </w:p>
          <w:p w:rsidR="00526E04" w:rsidRDefault="00526E04" w:rsidP="00887F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- 10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Oświadczenie rodzica/opiekuna prawnego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E04" w:rsidTr="00887F68">
        <w:trPr>
          <w:trHeight w:val="10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Dzieci 6-letnie                                          (obowiązane  do  odbycia  rocznego przygotowania przedszkolnego)</w:t>
            </w:r>
          </w:p>
          <w:p w:rsidR="00526E04" w:rsidRDefault="00526E04" w:rsidP="00887F6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- 30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Oświadczenie rodzica/opiekuna prawnego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6E04" w:rsidRDefault="00526E04" w:rsidP="00526E0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26E04" w:rsidRDefault="00526E04" w:rsidP="00526E04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wniosku dołączam  oświadczenia o spełnianiu kryteriów wymienionych w punkcie      …………….…………. </w:t>
      </w:r>
    </w:p>
    <w:p w:rsidR="00526E04" w:rsidRDefault="00526E04" w:rsidP="00526E0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26E04" w:rsidRDefault="00526E04" w:rsidP="00526E0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Dodatkowe informacje o dziecku</w:t>
      </w:r>
    </w:p>
    <w:p w:rsidR="00526E04" w:rsidRDefault="00526E04" w:rsidP="00526E0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W w:w="10227" w:type="dxa"/>
        <w:tblInd w:w="-328" w:type="dxa"/>
        <w:tblLayout w:type="fixed"/>
        <w:tblLook w:val="0000"/>
      </w:tblPr>
      <w:tblGrid>
        <w:gridCol w:w="10227"/>
      </w:tblGrid>
      <w:tr w:rsidR="00526E04" w:rsidTr="00887F68">
        <w:trPr>
          <w:trHeight w:val="2251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Informacje o stanie zdrowia, stosowanej diecie i rozwoju psychofizycznym dziecka mogące mieć znaczenie podczas pobytu dziecka w przedszkolu: (np. czy uczęszczało już do przedszkola, czego się boi, z czym sobie nie radzi  </w:t>
            </w:r>
            <w:r>
              <w:rPr>
                <w:rFonts w:ascii="Times New Roman" w:hAnsi="Times New Roman"/>
              </w:rPr>
              <w:t>itp.)</w:t>
            </w:r>
          </w:p>
          <w:p w:rsidR="00526E04" w:rsidRDefault="00526E04" w:rsidP="00887F68">
            <w:pPr>
              <w:pStyle w:val="Bezodstpw"/>
              <w:spacing w:after="240"/>
              <w:jc w:val="both"/>
              <w:rPr>
                <w:rFonts w:ascii="Times New Roman" w:hAnsi="Times New Roman"/>
              </w:rPr>
            </w:pPr>
          </w:p>
          <w:p w:rsidR="00526E04" w:rsidRDefault="00526E04" w:rsidP="00887F68">
            <w:pPr>
              <w:pStyle w:val="Bezodstpw"/>
              <w:spacing w:after="240"/>
              <w:jc w:val="both"/>
              <w:rPr>
                <w:rFonts w:ascii="Times New Roman" w:hAnsi="Times New Roman"/>
              </w:rPr>
            </w:pPr>
          </w:p>
          <w:p w:rsidR="00526E04" w:rsidRDefault="00526E04" w:rsidP="00887F68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526E04" w:rsidRDefault="00526E04" w:rsidP="00887F68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526E04" w:rsidRDefault="00526E04" w:rsidP="00887F68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BC4D15" w:rsidRDefault="00BC4D15" w:rsidP="00526E04">
      <w:pPr>
        <w:spacing w:after="0"/>
        <w:jc w:val="both"/>
        <w:rPr>
          <w:rFonts w:ascii="Times New Roman" w:hAnsi="Times New Roman"/>
          <w:b/>
          <w:bCs/>
        </w:rPr>
      </w:pPr>
    </w:p>
    <w:p w:rsidR="00526E04" w:rsidRPr="00B6581B" w:rsidRDefault="00526E04" w:rsidP="00526E04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VI. Deklaracje, zobowiązania Rodziców/ Opiekunów dziecka do:</w:t>
      </w:r>
    </w:p>
    <w:p w:rsidR="00526E04" w:rsidRPr="00B6581B" w:rsidRDefault="00526E04" w:rsidP="00526E04">
      <w:pPr>
        <w:pStyle w:val="Bezodstpw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10227"/>
      </w:tblGrid>
      <w:tr w:rsidR="00526E04" w:rsidTr="00887F68"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Pr="00B6581B" w:rsidRDefault="00526E04" w:rsidP="00887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26E04" w:rsidRPr="00B6581B" w:rsidRDefault="00526E04" w:rsidP="00887F6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581B">
              <w:rPr>
                <w:rFonts w:ascii="Times New Roman" w:hAnsi="Times New Roman"/>
                <w:bCs/>
              </w:rPr>
              <w:t>Podawania do wiadomości przedszkola wszelkich zmian w podanych wyżej informacjach</w:t>
            </w:r>
          </w:p>
          <w:p w:rsidR="00526E04" w:rsidRPr="00B6581B" w:rsidRDefault="00526E04" w:rsidP="00887F6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6581B">
              <w:rPr>
                <w:rFonts w:ascii="Times New Roman" w:hAnsi="Times New Roman"/>
                <w:bCs/>
              </w:rPr>
              <w:t>Przestrzegania postanowień statutu</w:t>
            </w:r>
          </w:p>
          <w:p w:rsidR="00526E04" w:rsidRPr="006540B1" w:rsidRDefault="00526E04" w:rsidP="00887F6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581B">
              <w:rPr>
                <w:rFonts w:ascii="Times New Roman" w:hAnsi="Times New Roman"/>
                <w:b/>
                <w:bCs/>
              </w:rPr>
              <w:t xml:space="preserve">Regularnego uiszczania opłat za przedszkole w wyznaczonym terminie – </w:t>
            </w:r>
            <w:r w:rsidRPr="006540B1">
              <w:rPr>
                <w:rFonts w:ascii="Times New Roman" w:hAnsi="Times New Roman"/>
                <w:b/>
                <w:bCs/>
              </w:rPr>
              <w:t>do 10 każdego miesiąca</w:t>
            </w:r>
          </w:p>
          <w:p w:rsidR="00526E04" w:rsidRPr="00B6581B" w:rsidRDefault="00526E04" w:rsidP="00887F6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581B">
              <w:rPr>
                <w:rFonts w:ascii="Times New Roman" w:hAnsi="Times New Roman"/>
                <w:bCs/>
              </w:rPr>
              <w:t xml:space="preserve">Przyprowadzania i odbierania dziecka z przedszkola osobiście lub przez osobę dorosłą, </w:t>
            </w:r>
            <w:r>
              <w:rPr>
                <w:rFonts w:ascii="Times New Roman" w:hAnsi="Times New Roman"/>
                <w:bCs/>
              </w:rPr>
              <w:t xml:space="preserve">                                          </w:t>
            </w:r>
            <w:r w:rsidRPr="00B6581B">
              <w:rPr>
                <w:rFonts w:ascii="Times New Roman" w:hAnsi="Times New Roman"/>
                <w:bCs/>
              </w:rPr>
              <w:t xml:space="preserve">do tego upoważnioną </w:t>
            </w:r>
          </w:p>
          <w:p w:rsidR="00526E04" w:rsidRPr="00B6581B" w:rsidRDefault="00526E04" w:rsidP="00887F6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581B">
              <w:rPr>
                <w:rFonts w:ascii="Times New Roman" w:hAnsi="Times New Roman"/>
                <w:bCs/>
              </w:rPr>
              <w:t xml:space="preserve">Przyprowadzania do przedszkola </w:t>
            </w:r>
            <w:r w:rsidRPr="00B6581B">
              <w:rPr>
                <w:rFonts w:ascii="Times New Roman" w:hAnsi="Times New Roman"/>
                <w:b/>
                <w:bCs/>
              </w:rPr>
              <w:t>zdrowego</w:t>
            </w:r>
            <w:r w:rsidRPr="00B6581B">
              <w:rPr>
                <w:rFonts w:ascii="Times New Roman" w:hAnsi="Times New Roman"/>
                <w:bCs/>
              </w:rPr>
              <w:t xml:space="preserve"> dziecka</w:t>
            </w:r>
          </w:p>
          <w:p w:rsidR="00526E04" w:rsidRDefault="00526E04" w:rsidP="00887F68">
            <w:pPr>
              <w:numPr>
                <w:ilvl w:val="0"/>
                <w:numId w:val="1"/>
              </w:numPr>
              <w:spacing w:after="0"/>
              <w:jc w:val="both"/>
            </w:pPr>
            <w:r w:rsidRPr="00B6581B">
              <w:rPr>
                <w:rFonts w:ascii="Times New Roman" w:hAnsi="Times New Roman"/>
                <w:bCs/>
              </w:rPr>
              <w:t>Uczestniczenia w zebraniach rodziców</w:t>
            </w:r>
          </w:p>
        </w:tc>
      </w:tr>
    </w:tbl>
    <w:p w:rsidR="00526E04" w:rsidRPr="000C3B27" w:rsidRDefault="00526E04" w:rsidP="00526E04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tbl>
      <w:tblPr>
        <w:tblW w:w="10227" w:type="dxa"/>
        <w:tblInd w:w="-328" w:type="dxa"/>
        <w:tblLayout w:type="fixed"/>
        <w:tblLook w:val="0000"/>
      </w:tblPr>
      <w:tblGrid>
        <w:gridCol w:w="2836"/>
        <w:gridCol w:w="4536"/>
        <w:gridCol w:w="1418"/>
        <w:gridCol w:w="1437"/>
      </w:tblGrid>
      <w:tr w:rsidR="00526E04" w:rsidTr="00887F68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Wyrażam zgodę na udział mojego dziecka w nieodpłatnych  zajęciach dodatkowych </w:t>
            </w:r>
            <w:r>
              <w:rPr>
                <w:rFonts w:ascii="Times New Roman" w:hAnsi="Times New Roman"/>
                <w:sz w:val="16"/>
                <w:szCs w:val="16"/>
              </w:rPr>
              <w:t>(wstaw znak  X w odpowiednich kratkach; jeżeli nie dotyczy Twojego dziecka wstaw „-„)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526E04" w:rsidTr="00887F68">
        <w:trPr>
          <w:trHeight w:val="3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pStyle w:val="Bezodstpw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526E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dotyczy dzieci ur. 2018,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26E04" w:rsidTr="00887F68">
        <w:trPr>
          <w:trHeight w:val="4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pStyle w:val="Bezodstpw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Zajęcia muzyczne - Rytmika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526E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dotyczy dzieci ur. 2018, 2019, 2020, 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526E04" w:rsidRPr="000C3B27" w:rsidRDefault="00526E04" w:rsidP="00526E04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7372"/>
        <w:gridCol w:w="1418"/>
        <w:gridCol w:w="1437"/>
      </w:tblGrid>
      <w:tr w:rsidR="00526E04" w:rsidTr="00887F68">
        <w:trPr>
          <w:trHeight w:val="42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pStyle w:val="Bezodstpw"/>
              <w:tabs>
                <w:tab w:val="left" w:pos="2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Wyrażam zgodę na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pStyle w:val="Bezodstpw"/>
              <w:tabs>
                <w:tab w:val="left" w:pos="2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pStyle w:val="Bezodstpw"/>
              <w:tabs>
                <w:tab w:val="left" w:pos="285"/>
              </w:tabs>
              <w:jc w:val="center"/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526E04" w:rsidTr="00887F68">
        <w:trPr>
          <w:trHeight w:val="41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Okresowe przeglądy czystości dziecka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ind w:left="720"/>
              <w:rPr>
                <w:rFonts w:ascii="Times New Roman" w:hAnsi="Times New Roman"/>
              </w:rPr>
            </w:pPr>
          </w:p>
        </w:tc>
      </w:tr>
      <w:tr w:rsidR="00526E04" w:rsidTr="00887F68">
        <w:trPr>
          <w:trHeight w:val="52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Wyjście dziecka poza teren placówki w ramach realizacji podstawy programowej oraz zajęć organizowanych na wniosek rodziców.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ind w:left="720"/>
              <w:rPr>
                <w:rFonts w:ascii="Times New Roman" w:hAnsi="Times New Roman"/>
              </w:rPr>
            </w:pPr>
          </w:p>
        </w:tc>
      </w:tr>
    </w:tbl>
    <w:p w:rsidR="00526E04" w:rsidRPr="00E959AD" w:rsidRDefault="00526E04" w:rsidP="00526E04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</w:p>
    <w:p w:rsidR="00526E04" w:rsidRDefault="00526E04" w:rsidP="00526E04">
      <w:pPr>
        <w:pStyle w:val="Bezodstpw"/>
        <w:jc w:val="both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hAnsi="Times New Roman"/>
          <w:b/>
        </w:rPr>
        <w:t>Oświadczenia wnioskodawcy</w:t>
      </w:r>
    </w:p>
    <w:p w:rsidR="00526E04" w:rsidRDefault="00526E04" w:rsidP="00526E0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sz w:val="18"/>
          <w:szCs w:val="18"/>
        </w:rPr>
        <w:t>Oświadczam</w:t>
      </w:r>
      <w:r>
        <w:rPr>
          <w:rFonts w:ascii="Times New Roman" w:hAnsi="Times New Roman"/>
          <w:sz w:val="18"/>
          <w:szCs w:val="18"/>
        </w:rPr>
        <w:t>, że podane we wniosku oraz załącznikach do wniosku dane są zgodne z aktualnym stanem faktycznym</w:t>
      </w:r>
      <w:r>
        <w:rPr>
          <w:rStyle w:val="Znakiprzypiswdolnych"/>
          <w:sz w:val="18"/>
          <w:szCs w:val="18"/>
        </w:rPr>
        <w:footnoteReference w:id="6"/>
      </w:r>
      <w:r>
        <w:rPr>
          <w:rFonts w:ascii="Times New Roman" w:hAnsi="Times New Roman"/>
          <w:sz w:val="18"/>
          <w:szCs w:val="18"/>
        </w:rPr>
        <w:t>.</w:t>
      </w:r>
    </w:p>
    <w:p w:rsidR="00526E04" w:rsidRDefault="00526E04" w:rsidP="00526E0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Przyjmuję do wiadomości, że Dyrektor Przedszkola w celu weryfikacji podanych danych może zażądać niezwłocznie dostarczenia dokumentów potwierdzających stan faktyczny podany w </w:t>
      </w:r>
      <w:r>
        <w:rPr>
          <w:rFonts w:ascii="Times New Roman" w:hAnsi="Times New Roman"/>
          <w:i/>
          <w:sz w:val="18"/>
          <w:szCs w:val="18"/>
        </w:rPr>
        <w:t>Karcie zgłoszenia dziecka do przedszkola</w:t>
      </w:r>
    </w:p>
    <w:p w:rsidR="00526E04" w:rsidRPr="00A9262B" w:rsidRDefault="00526E04" w:rsidP="00526E04">
      <w:pPr>
        <w:spacing w:after="0"/>
        <w:jc w:val="both"/>
        <w:rPr>
          <w:rFonts w:ascii="Times New Roman" w:eastAsia="TimesNewRomanPSMT" w:hAnsi="Times New Roman"/>
          <w:sz w:val="8"/>
          <w:szCs w:val="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2968"/>
        <w:gridCol w:w="3554"/>
        <w:gridCol w:w="3685"/>
      </w:tblGrid>
      <w:tr w:rsidR="00526E04" w:rsidTr="00887F68">
        <w:trPr>
          <w:trHeight w:val="86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</w:pPr>
          </w:p>
          <w:p w:rsidR="00526E04" w:rsidRDefault="00526E04" w:rsidP="00887F68">
            <w:pPr>
              <w:spacing w:after="0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……….…………………….</w:t>
            </w:r>
          </w:p>
          <w:p w:rsidR="00526E04" w:rsidRPr="0025665E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25665E">
              <w:rPr>
                <w:rFonts w:ascii="Times New Roman" w:eastAsia="TimesNewRomanPSMT" w:hAnsi="Times New Roman"/>
                <w:sz w:val="16"/>
                <w:szCs w:val="16"/>
              </w:rPr>
              <w:t>Data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……………………………………..….</w:t>
            </w:r>
          </w:p>
          <w:p w:rsidR="00526E04" w:rsidRPr="0025665E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25665E">
              <w:rPr>
                <w:rFonts w:ascii="Times New Roman" w:eastAsia="TimesNewRomanPSMT" w:hAnsi="Times New Roman"/>
                <w:sz w:val="16"/>
                <w:szCs w:val="16"/>
              </w:rPr>
              <w:t>Podpis matki/opiekunki dziecka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………………..…………………………..</w:t>
            </w:r>
          </w:p>
          <w:p w:rsidR="00526E04" w:rsidRPr="0025665E" w:rsidRDefault="00526E04" w:rsidP="00887F68">
            <w:pPr>
              <w:spacing w:after="0"/>
              <w:jc w:val="center"/>
              <w:rPr>
                <w:sz w:val="16"/>
                <w:szCs w:val="16"/>
              </w:rPr>
            </w:pPr>
            <w:r w:rsidRPr="0025665E">
              <w:rPr>
                <w:rFonts w:ascii="Times New Roman" w:eastAsia="TimesNewRomanPSMT" w:hAnsi="Times New Roman"/>
                <w:sz w:val="16"/>
                <w:szCs w:val="16"/>
              </w:rPr>
              <w:t>Podpis ojca/ opiekuna dziecka</w:t>
            </w:r>
          </w:p>
        </w:tc>
      </w:tr>
    </w:tbl>
    <w:p w:rsidR="00526E04" w:rsidRDefault="00526E04" w:rsidP="00526E04">
      <w:pPr>
        <w:spacing w:after="0"/>
        <w:jc w:val="both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eastAsia="TimesNewRomanPSMT" w:hAnsi="Times New Roman"/>
          <w:sz w:val="18"/>
          <w:szCs w:val="18"/>
        </w:rPr>
        <w:t xml:space="preserve">   </w:t>
      </w:r>
      <w:r w:rsidR="007807DE">
        <w:rPr>
          <w:rFonts w:ascii="Times New Roman" w:eastAsia="TimesNewRomanPSMT" w:hAnsi="Times New Roman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7.1pt;margin-top:10.8pt;width:584.35pt;height:.85pt;z-index:251660288;mso-position-horizontal-relative:text;mso-position-vertical-relative:text" o:connectortype="straight" strokeweight=".26mm">
            <v:stroke endarrow="block" joinstyle="miter" endcap="square"/>
          </v:shape>
        </w:pict>
      </w:r>
    </w:p>
    <w:p w:rsidR="00526E04" w:rsidRDefault="00526E04" w:rsidP="00526E04">
      <w:pPr>
        <w:spacing w:after="0"/>
        <w:jc w:val="both"/>
        <w:rPr>
          <w:rFonts w:ascii="Times New Roman" w:eastAsia="TimesNewRomanPSMT" w:hAnsi="Times New Roman"/>
          <w:sz w:val="10"/>
          <w:szCs w:val="10"/>
        </w:rPr>
      </w:pPr>
    </w:p>
    <w:p w:rsidR="00526E04" w:rsidRPr="00B6581B" w:rsidRDefault="00526E04" w:rsidP="00526E04">
      <w:pPr>
        <w:spacing w:after="0"/>
        <w:jc w:val="both"/>
        <w:rPr>
          <w:rFonts w:ascii="Times New Roman" w:eastAsia="TimesNewRomanPSMT" w:hAnsi="Times New Roman"/>
          <w:sz w:val="10"/>
          <w:szCs w:val="10"/>
        </w:rPr>
      </w:pPr>
    </w:p>
    <w:p w:rsidR="00526E04" w:rsidRPr="00E959AD" w:rsidRDefault="00526E04" w:rsidP="00526E0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959AD">
        <w:rPr>
          <w:rFonts w:ascii="Times New Roman" w:hAnsi="Times New Roman"/>
          <w:b/>
          <w:sz w:val="24"/>
          <w:szCs w:val="24"/>
        </w:rPr>
        <w:t>Wypełnia Przewodniczący Komisji Rekrutacyjnej</w:t>
      </w:r>
    </w:p>
    <w:p w:rsidR="00526E04" w:rsidRPr="00B6581B" w:rsidRDefault="00526E04" w:rsidP="00526E04">
      <w:pPr>
        <w:pStyle w:val="Bezodstpw"/>
        <w:jc w:val="both"/>
        <w:rPr>
          <w:rFonts w:ascii="Times New Roman" w:hAnsi="Times New Roman"/>
          <w:b/>
          <w:sz w:val="10"/>
          <w:szCs w:val="10"/>
        </w:rPr>
      </w:pPr>
    </w:p>
    <w:p w:rsidR="00526E04" w:rsidRPr="00E959AD" w:rsidRDefault="00526E04" w:rsidP="00526E04">
      <w:pPr>
        <w:pStyle w:val="Bezodstpw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E959AD">
        <w:rPr>
          <w:rFonts w:ascii="Times New Roman" w:hAnsi="Times New Roman"/>
          <w:b/>
          <w:sz w:val="24"/>
          <w:szCs w:val="24"/>
        </w:rPr>
        <w:t>Decyzja o zakwalifikowaniu/ przyjęciu lub niezakwalifikowaniu/nieprzyjęciu kandydata</w:t>
      </w:r>
      <w:r w:rsidRPr="00E95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959AD">
        <w:rPr>
          <w:rFonts w:ascii="Times New Roman" w:hAnsi="Times New Roman"/>
          <w:b/>
          <w:sz w:val="24"/>
          <w:szCs w:val="24"/>
        </w:rPr>
        <w:t>do Gminnego Przedszkola im. Jana Pawła II  w Piątku</w:t>
      </w:r>
    </w:p>
    <w:p w:rsidR="00526E04" w:rsidRDefault="00526E04" w:rsidP="00526E04">
      <w:pPr>
        <w:pStyle w:val="Bezodstpw"/>
        <w:ind w:hanging="426"/>
        <w:jc w:val="center"/>
        <w:rPr>
          <w:rFonts w:ascii="Times New Roman" w:hAnsi="Times New Roman"/>
        </w:rPr>
      </w:pPr>
    </w:p>
    <w:p w:rsidR="00526E04" w:rsidRPr="00B6581B" w:rsidRDefault="00526E04" w:rsidP="00526E04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2269"/>
        <w:gridCol w:w="1867"/>
        <w:gridCol w:w="2386"/>
        <w:gridCol w:w="3685"/>
      </w:tblGrid>
      <w:tr w:rsidR="00526E04" w:rsidTr="00887F68">
        <w:trPr>
          <w:trHeight w:val="4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 punktów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Zakwalifikowanie/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niezakwalifikowanie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pStyle w:val="Bezodstpw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Przyjęcie/ nieprzyjęcie</w:t>
            </w:r>
          </w:p>
        </w:tc>
      </w:tr>
      <w:tr w:rsidR="00526E04" w:rsidTr="00887F68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26E04" w:rsidTr="00887F68">
        <w:trPr>
          <w:trHeight w:val="3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526E04" w:rsidRDefault="00526E04" w:rsidP="00526E04">
      <w:pPr>
        <w:tabs>
          <w:tab w:val="left" w:pos="1155"/>
        </w:tabs>
        <w:spacing w:after="0"/>
        <w:jc w:val="both"/>
        <w:rPr>
          <w:rFonts w:ascii="Times New Roman" w:hAnsi="Times New Roman"/>
        </w:rPr>
      </w:pPr>
    </w:p>
    <w:p w:rsidR="00526E04" w:rsidRDefault="00526E04" w:rsidP="00526E04">
      <w:pPr>
        <w:tabs>
          <w:tab w:val="left" w:pos="1155"/>
        </w:tabs>
        <w:spacing w:after="0"/>
        <w:jc w:val="both"/>
        <w:rPr>
          <w:rFonts w:ascii="Times New Roman" w:hAnsi="Times New Roman"/>
        </w:rPr>
      </w:pPr>
    </w:p>
    <w:p w:rsidR="00526E04" w:rsidRDefault="00526E04" w:rsidP="00526E04">
      <w:pPr>
        <w:tabs>
          <w:tab w:val="left" w:pos="1155"/>
        </w:tabs>
        <w:spacing w:after="0"/>
        <w:jc w:val="both"/>
        <w:rPr>
          <w:rFonts w:ascii="Times New Roman" w:hAnsi="Times New Roman"/>
        </w:rPr>
      </w:pPr>
    </w:p>
    <w:p w:rsidR="00526E04" w:rsidRDefault="00526E04" w:rsidP="00526E04">
      <w:pPr>
        <w:tabs>
          <w:tab w:val="left" w:pos="1155"/>
        </w:tabs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………………………………………………..</w:t>
      </w:r>
    </w:p>
    <w:p w:rsidR="00526E04" w:rsidRDefault="00526E04" w:rsidP="00526E04">
      <w:pPr>
        <w:tabs>
          <w:tab w:val="left" w:pos="115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(podpis Przewodniczącego Komisji Rekrutacyjnej)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526E04" w:rsidRPr="000C3B27" w:rsidTr="00887F68">
        <w:trPr>
          <w:trHeight w:val="611"/>
        </w:trPr>
        <w:tc>
          <w:tcPr>
            <w:tcW w:w="10207" w:type="dxa"/>
            <w:vAlign w:val="center"/>
          </w:tcPr>
          <w:p w:rsidR="00526E04" w:rsidRPr="000C3B27" w:rsidRDefault="00526E04" w:rsidP="00887F68">
            <w:pPr>
              <w:tabs>
                <w:tab w:val="left" w:pos="115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C3B27">
              <w:rPr>
                <w:rFonts w:ascii="Times New Roman" w:hAnsi="Times New Roman"/>
                <w:b/>
              </w:rPr>
              <w:t>Potwierdzenie przez Rodziców/Opiekunów kandydata woli przyjęcia kandydata</w:t>
            </w:r>
          </w:p>
          <w:p w:rsidR="00526E04" w:rsidRPr="000C3B27" w:rsidRDefault="00526E04" w:rsidP="00887F68">
            <w:pPr>
              <w:tabs>
                <w:tab w:val="left" w:pos="1155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C3B27">
              <w:rPr>
                <w:rFonts w:ascii="Times New Roman" w:hAnsi="Times New Roman"/>
                <w:b/>
              </w:rPr>
              <w:t>do  Gminnego Przedszkola im. Jana Pawła II w Piątku</w:t>
            </w:r>
          </w:p>
        </w:tc>
      </w:tr>
      <w:tr w:rsidR="00526E04" w:rsidRPr="000C3B27" w:rsidTr="00887F68">
        <w:trPr>
          <w:trHeight w:val="1262"/>
        </w:trPr>
        <w:tc>
          <w:tcPr>
            <w:tcW w:w="10207" w:type="dxa"/>
            <w:vAlign w:val="bottom"/>
          </w:tcPr>
          <w:p w:rsidR="00526E04" w:rsidRPr="000C3B27" w:rsidRDefault="00526E04" w:rsidP="00887F68">
            <w:pPr>
              <w:pStyle w:val="Bezodstpw"/>
              <w:rPr>
                <w:rFonts w:ascii="Times New Roman" w:hAnsi="Times New Roman"/>
              </w:rPr>
            </w:pPr>
          </w:p>
          <w:p w:rsidR="00526E04" w:rsidRPr="000C3B27" w:rsidRDefault="00526E04" w:rsidP="00887F6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B27">
              <w:rPr>
                <w:rFonts w:ascii="Times New Roman" w:hAnsi="Times New Roman"/>
              </w:rPr>
              <w:t>…………….</w:t>
            </w:r>
            <w:r w:rsidRPr="000C3B27">
              <w:rPr>
                <w:rFonts w:ascii="Times New Roman" w:hAnsi="Times New Roman"/>
                <w:sz w:val="18"/>
                <w:szCs w:val="18"/>
              </w:rPr>
              <w:t>………...…………………………………..…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………………………..</w:t>
            </w:r>
            <w:r w:rsidRPr="000C3B27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:rsidR="00526E04" w:rsidRPr="000C3B27" w:rsidRDefault="00526E04" w:rsidP="00887F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B27">
              <w:rPr>
                <w:rFonts w:ascii="Times New Roman" w:hAnsi="Times New Roman"/>
                <w:sz w:val="20"/>
                <w:szCs w:val="20"/>
              </w:rPr>
              <w:t>(podpisy  rodziców)</w:t>
            </w:r>
          </w:p>
        </w:tc>
      </w:tr>
    </w:tbl>
    <w:p w:rsidR="00526E04" w:rsidRDefault="00526E04" w:rsidP="00526E04">
      <w:pPr>
        <w:tabs>
          <w:tab w:val="left" w:pos="1155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26E04" w:rsidRDefault="00526E04" w:rsidP="00526E04">
      <w:pPr>
        <w:pStyle w:val="NormalnyWeb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 dotycząca przetwarzania danych osobowych kandydatów do Gminnego Przedszkola im. Jana Pawła II w Piątku oraz ich rodziców/prawnych opiekunów</w:t>
      </w:r>
    </w:p>
    <w:p w:rsidR="00526E04" w:rsidRDefault="00526E04" w:rsidP="00526E04">
      <w:pPr>
        <w:pStyle w:val="NormalnyWeb"/>
        <w:spacing w:before="0" w:beforeAutospacing="0" w:after="0"/>
        <w:jc w:val="center"/>
      </w:pPr>
    </w:p>
    <w:p w:rsidR="00526E04" w:rsidRDefault="00526E04" w:rsidP="00526E04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526E04" w:rsidRPr="00486DA1" w:rsidRDefault="00526E04" w:rsidP="00526E04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486DA1">
        <w:rPr>
          <w:sz w:val="20"/>
          <w:szCs w:val="20"/>
        </w:rPr>
        <w:t xml:space="preserve">Wypełniając wymogi Rozporządzenia Parlamentu Europejskiego i Rady (UE) 2016/679 z dnia 27 kwietnia 2016 r. </w:t>
      </w:r>
      <w:r>
        <w:rPr>
          <w:sz w:val="20"/>
          <w:szCs w:val="20"/>
        </w:rPr>
        <w:t xml:space="preserve">                </w:t>
      </w:r>
      <w:r w:rsidRPr="00486DA1">
        <w:rPr>
          <w:sz w:val="20"/>
          <w:szCs w:val="20"/>
        </w:rPr>
        <w:t xml:space="preserve">w sprawie ochrony osób fizycznych w związku z przetwarzaniem danych osobowych i w sprawie swobodnego przepływu takich danych oraz uchylenia dyrektywy 95/46/WE Dyrektor Gminnego Przedszkola im. Jana Pawła II </w:t>
      </w:r>
      <w:r>
        <w:rPr>
          <w:sz w:val="20"/>
          <w:szCs w:val="20"/>
        </w:rPr>
        <w:t xml:space="preserve">                  </w:t>
      </w:r>
      <w:r w:rsidRPr="00486DA1">
        <w:rPr>
          <w:sz w:val="20"/>
          <w:szCs w:val="20"/>
        </w:rPr>
        <w:t>w Piątku informuje, iż:</w:t>
      </w:r>
    </w:p>
    <w:p w:rsidR="00526E04" w:rsidRPr="00486DA1" w:rsidRDefault="00526E04" w:rsidP="00526E04">
      <w:pPr>
        <w:pStyle w:val="NormalnyWeb"/>
        <w:spacing w:after="0" w:line="360" w:lineRule="auto"/>
        <w:rPr>
          <w:sz w:val="20"/>
          <w:szCs w:val="20"/>
          <w:u w:val="single"/>
        </w:rPr>
      </w:pPr>
      <w:r w:rsidRPr="00486DA1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486DA1">
        <w:rPr>
          <w:b/>
          <w:bCs/>
          <w:sz w:val="20"/>
          <w:szCs w:val="20"/>
        </w:rPr>
        <w:t>Administratorem</w:t>
      </w:r>
      <w:r w:rsidRPr="00486DA1">
        <w:rPr>
          <w:sz w:val="20"/>
          <w:szCs w:val="20"/>
        </w:rPr>
        <w:t xml:space="preserve"> Pani/Pana danych osobowych oraz danych Państwa dzieci jest</w:t>
      </w:r>
      <w:r w:rsidRPr="00486DA1">
        <w:rPr>
          <w:color w:val="000000"/>
          <w:sz w:val="20"/>
          <w:szCs w:val="20"/>
        </w:rPr>
        <w:t xml:space="preserve"> Gminne Przedszkole im. Jana Pawła II w Piątku ul. Szkolna 1, 99-120 Piątek, reprezentowane przez Dyrektora;                                                                                                                 2) </w:t>
      </w:r>
      <w:r>
        <w:rPr>
          <w:color w:val="000000"/>
          <w:sz w:val="20"/>
          <w:szCs w:val="20"/>
        </w:rPr>
        <w:t xml:space="preserve"> </w:t>
      </w:r>
      <w:r w:rsidRPr="00486DA1">
        <w:rPr>
          <w:color w:val="000000"/>
          <w:sz w:val="20"/>
          <w:szCs w:val="20"/>
        </w:rPr>
        <w:t xml:space="preserve">w sprawach związanych z Pani/Pana danymi oraz danymi Państwa dzieci proszę kontaktować się z Inspektorem Ochrony Danych, e-mail: </w:t>
      </w:r>
      <w:hyperlink r:id="rId9" w:history="1">
        <w:r w:rsidRPr="00486DA1">
          <w:rPr>
            <w:rStyle w:val="Hipercze"/>
            <w:sz w:val="20"/>
            <w:szCs w:val="20"/>
          </w:rPr>
          <w:t>inspektor@d-edu.pl</w:t>
        </w:r>
      </w:hyperlink>
      <w:r w:rsidRPr="00486DA1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</w:t>
      </w:r>
      <w:r w:rsidRPr="00526E04">
        <w:rPr>
          <w:color w:val="000000"/>
          <w:sz w:val="20"/>
          <w:szCs w:val="20"/>
        </w:rPr>
        <w:t>3)</w:t>
      </w:r>
      <w:r w:rsidRPr="00526E04">
        <w:rPr>
          <w:i/>
          <w:color w:val="000000"/>
          <w:sz w:val="20"/>
          <w:szCs w:val="20"/>
        </w:rPr>
        <w:t xml:space="preserve">  </w:t>
      </w:r>
      <w:r w:rsidRPr="00526E04">
        <w:rPr>
          <w:rStyle w:val="Uwydatnienie"/>
          <w:i w:val="0"/>
          <w:color w:val="000000"/>
          <w:sz w:val="20"/>
          <w:szCs w:val="20"/>
        </w:rPr>
        <w:t xml:space="preserve">Dane osobowe dzieci i ich rodziców przetwarzane będą w celu przeprowadzenia postępowania rekrutacyjnego na podstawie art.6 ust. 1 lit. c oraz art. 9 ust. 2 lit. g Rozporządzenia Parlamentu Europejskiego i Rady (UE) 2016/679                  z dnia 27 kwietnia 2016 r. oraz art. 131 ust. 2-4 Ustawy z dnia 14 grudnia 2016 r. Prawo Oświatowe     </w:t>
      </w:r>
      <w:r>
        <w:rPr>
          <w:rStyle w:val="Uwydatnienie"/>
          <w:i w:val="0"/>
          <w:color w:val="000000"/>
          <w:sz w:val="20"/>
          <w:szCs w:val="20"/>
        </w:rPr>
        <w:t xml:space="preserve">                       (Dz. U. z 2023</w:t>
      </w:r>
      <w:r w:rsidRPr="00526E04">
        <w:rPr>
          <w:rStyle w:val="Uwydatnienie"/>
          <w:i w:val="0"/>
          <w:color w:val="000000"/>
          <w:sz w:val="20"/>
          <w:szCs w:val="20"/>
        </w:rPr>
        <w:t xml:space="preserve"> r. poz. </w:t>
      </w:r>
      <w:r>
        <w:rPr>
          <w:rStyle w:val="Uwydatnienie"/>
          <w:i w:val="0"/>
          <w:color w:val="000000"/>
          <w:sz w:val="20"/>
          <w:szCs w:val="20"/>
        </w:rPr>
        <w:t>900</w:t>
      </w:r>
      <w:r w:rsidRPr="00526E04">
        <w:rPr>
          <w:rStyle w:val="Uwydatnienie"/>
          <w:i w:val="0"/>
          <w:color w:val="000000"/>
          <w:sz w:val="20"/>
          <w:szCs w:val="20"/>
        </w:rPr>
        <w:t>)</w:t>
      </w:r>
      <w:r>
        <w:rPr>
          <w:rStyle w:val="Uwydatnienie"/>
          <w:i w:val="0"/>
          <w:color w:val="000000"/>
          <w:sz w:val="20"/>
          <w:szCs w:val="20"/>
        </w:rPr>
        <w:t xml:space="preserve">;                 </w:t>
      </w:r>
      <w:r w:rsidRPr="00526E04">
        <w:rPr>
          <w:rStyle w:val="Uwydatnienie"/>
          <w:i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526E04">
        <w:rPr>
          <w:color w:val="000000"/>
          <w:sz w:val="20"/>
          <w:szCs w:val="20"/>
        </w:rPr>
        <w:t xml:space="preserve">4)  Pani/Pana dane oraz dane Państwa dzieci mogą być udostępniane </w:t>
      </w:r>
      <w:r w:rsidRPr="00526E04">
        <w:rPr>
          <w:rStyle w:val="Uwydatnienie"/>
          <w:i w:val="0"/>
          <w:color w:val="000000"/>
          <w:sz w:val="20"/>
          <w:szCs w:val="20"/>
        </w:rPr>
        <w:t xml:space="preserve">podmiotom uprawnionym do uzyskania danych wyłącznie na podstawie przepisów prawa;                                                                                                                                                                                  </w:t>
      </w:r>
      <w:r w:rsidRPr="00486DA1">
        <w:rPr>
          <w:sz w:val="20"/>
          <w:szCs w:val="20"/>
        </w:rPr>
        <w:t xml:space="preserve">5) </w:t>
      </w:r>
      <w:r>
        <w:rPr>
          <w:sz w:val="20"/>
          <w:szCs w:val="20"/>
        </w:rPr>
        <w:t xml:space="preserve"> </w:t>
      </w:r>
      <w:r w:rsidRPr="00486DA1">
        <w:rPr>
          <w:sz w:val="20"/>
          <w:szCs w:val="20"/>
        </w:rPr>
        <w:t xml:space="preserve">Pani/Pana dane osobowe oraz dane Państwa dzieci nie będą przekazywane do państwa trzeciego/organizacji międzynarodowej;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486DA1">
        <w:rPr>
          <w:sz w:val="20"/>
          <w:szCs w:val="20"/>
        </w:rPr>
        <w:t xml:space="preserve"> 6) </w:t>
      </w:r>
      <w:r>
        <w:rPr>
          <w:sz w:val="20"/>
          <w:szCs w:val="20"/>
        </w:rPr>
        <w:t xml:space="preserve"> </w:t>
      </w:r>
      <w:r w:rsidRPr="00486DA1">
        <w:rPr>
          <w:sz w:val="20"/>
          <w:szCs w:val="20"/>
        </w:rPr>
        <w:t>Pani/Pana dane osobowe oraz dane Państwa dzieci będą przechowywane przez okre</w:t>
      </w:r>
      <w:r w:rsidRPr="00486DA1">
        <w:rPr>
          <w:color w:val="000000"/>
          <w:sz w:val="20"/>
          <w:szCs w:val="20"/>
        </w:rPr>
        <w:t>s niezbędny do wykonywania celów ustawowych i statutowych Gminnego Przedszkola im. Jana Pawła II w Piątku, nie dłużej niż do końca okresu, w którym dziecko korzysta z wychowania przedszkolnego;</w:t>
      </w:r>
      <w:r w:rsidRPr="00486DA1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86DA1">
        <w:rPr>
          <w:color w:val="000000"/>
          <w:sz w:val="20"/>
          <w:szCs w:val="20"/>
        </w:rPr>
        <w:t xml:space="preserve">7) </w:t>
      </w:r>
      <w:r>
        <w:rPr>
          <w:color w:val="000000"/>
          <w:sz w:val="20"/>
          <w:szCs w:val="20"/>
        </w:rPr>
        <w:t xml:space="preserve"> </w:t>
      </w:r>
      <w:r w:rsidRPr="00486DA1">
        <w:rPr>
          <w:color w:val="000000"/>
          <w:sz w:val="20"/>
          <w:szCs w:val="20"/>
        </w:rPr>
        <w:t>posiada Pani/Pan prawo dostępu do treści sw</w:t>
      </w:r>
      <w:r w:rsidRPr="00486DA1">
        <w:rPr>
          <w:sz w:val="20"/>
          <w:szCs w:val="20"/>
        </w:rPr>
        <w:t xml:space="preserve">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                                                                                                                                                        8) </w:t>
      </w:r>
      <w:r>
        <w:rPr>
          <w:sz w:val="20"/>
          <w:szCs w:val="20"/>
        </w:rPr>
        <w:t xml:space="preserve"> </w:t>
      </w:r>
      <w:r w:rsidRPr="00486DA1">
        <w:rPr>
          <w:sz w:val="20"/>
          <w:szCs w:val="20"/>
        </w:rPr>
        <w:t xml:space="preserve">ma Pani/Pan prawo wniesienia skargi do Prezesa Urzędu Ochrony Danych Osobowych, gdy uzna Pani/Pan, </w:t>
      </w:r>
      <w:r>
        <w:rPr>
          <w:sz w:val="20"/>
          <w:szCs w:val="20"/>
        </w:rPr>
        <w:t xml:space="preserve">                                </w:t>
      </w:r>
      <w:r w:rsidRPr="00486DA1">
        <w:rPr>
          <w:sz w:val="20"/>
          <w:szCs w:val="20"/>
        </w:rPr>
        <w:t>iż przetwarzanie danych osobowych Pani/Pana dotyczących narusza przepisy ogólnego rozporządzenia o ochronie danych osobowych z dnia 27 kwietnia 2016 r.;</w:t>
      </w:r>
      <w:r w:rsidRPr="00486DA1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Pr="00486DA1">
        <w:rPr>
          <w:sz w:val="20"/>
          <w:szCs w:val="20"/>
        </w:rPr>
        <w:t xml:space="preserve">9) </w:t>
      </w:r>
      <w:r>
        <w:rPr>
          <w:sz w:val="20"/>
          <w:szCs w:val="20"/>
        </w:rPr>
        <w:t xml:space="preserve"> </w:t>
      </w:r>
      <w:r w:rsidRPr="00486DA1">
        <w:rPr>
          <w:sz w:val="20"/>
          <w:szCs w:val="20"/>
        </w:rPr>
        <w:t xml:space="preserve">Pani/Pana dane oraz dane Państwa dzieci nie będą przetwarzane w sposób </w:t>
      </w:r>
      <w:r w:rsidRPr="00486DA1">
        <w:rPr>
          <w:color w:val="000000"/>
          <w:sz w:val="20"/>
          <w:szCs w:val="20"/>
        </w:rPr>
        <w:t>zautomatyzowany</w:t>
      </w:r>
      <w:r w:rsidRPr="00486DA1">
        <w:rPr>
          <w:sz w:val="20"/>
          <w:szCs w:val="20"/>
        </w:rPr>
        <w:t xml:space="preserve">, w tym również </w:t>
      </w:r>
      <w:r>
        <w:rPr>
          <w:sz w:val="20"/>
          <w:szCs w:val="20"/>
        </w:rPr>
        <w:t xml:space="preserve">                        </w:t>
      </w:r>
      <w:r w:rsidRPr="00486DA1">
        <w:rPr>
          <w:sz w:val="20"/>
          <w:szCs w:val="20"/>
        </w:rPr>
        <w:t>w formie profilowania.</w:t>
      </w:r>
      <w:r w:rsidRPr="00486DA1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86DA1">
        <w:rPr>
          <w:sz w:val="20"/>
          <w:szCs w:val="20"/>
        </w:rPr>
        <w:t xml:space="preserve">10) </w:t>
      </w:r>
      <w:r>
        <w:rPr>
          <w:sz w:val="20"/>
          <w:szCs w:val="20"/>
        </w:rPr>
        <w:t xml:space="preserve"> </w:t>
      </w:r>
      <w:r w:rsidRPr="00486DA1">
        <w:rPr>
          <w:sz w:val="20"/>
          <w:szCs w:val="20"/>
        </w:rPr>
        <w:t>Podanie danych osobowych jest niezbędne do realizacji procesu naboru dzieci do Przedszkola.</w:t>
      </w:r>
      <w:r w:rsidRPr="00486DA1">
        <w:rPr>
          <w:sz w:val="20"/>
          <w:szCs w:val="20"/>
          <w:u w:val="single"/>
        </w:rPr>
        <w:t xml:space="preserve">                                                          </w:t>
      </w:r>
      <w:r w:rsidRPr="00486DA1">
        <w:rPr>
          <w:sz w:val="20"/>
          <w:szCs w:val="20"/>
        </w:rPr>
        <w:t xml:space="preserve">11) W przypadku braku zgody na przetwarzanie danych osobowych, Przedszkole nie będzie miało podstaw prawnych włączenia Karty zgłoszenia kandydata do przedszkola do procedury naboru. </w:t>
      </w:r>
    </w:p>
    <w:p w:rsidR="00526E04" w:rsidRPr="00D71718" w:rsidRDefault="00526E04" w:rsidP="00526E04">
      <w:pPr>
        <w:tabs>
          <w:tab w:val="left" w:pos="1155"/>
        </w:tabs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42"/>
        <w:gridCol w:w="3412"/>
        <w:gridCol w:w="3544"/>
      </w:tblGrid>
      <w:tr w:rsidR="00526E04" w:rsidTr="00F31E2E">
        <w:trPr>
          <w:trHeight w:val="141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snapToGrid w:val="0"/>
              <w:spacing w:after="0"/>
            </w:pPr>
          </w:p>
          <w:p w:rsidR="00526E04" w:rsidRDefault="00526E04" w:rsidP="00887F68">
            <w:pPr>
              <w:spacing w:after="0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spacing w:after="0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F31E2E" w:rsidRDefault="00F31E2E" w:rsidP="00887F68">
            <w:pPr>
              <w:spacing w:after="0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…………………………….</w:t>
            </w: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Data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……………………………………….</w:t>
            </w: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Podpis matki/opiekunki dziecka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04" w:rsidRDefault="00526E04" w:rsidP="00887F68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…………………………………………..</w:t>
            </w:r>
          </w:p>
          <w:p w:rsidR="00526E04" w:rsidRDefault="00526E04" w:rsidP="00887F68">
            <w:pPr>
              <w:spacing w:after="0"/>
              <w:jc w:val="center"/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Podpis ojca/ opiekuna dziecka</w:t>
            </w:r>
          </w:p>
        </w:tc>
      </w:tr>
    </w:tbl>
    <w:p w:rsidR="00526E04" w:rsidRDefault="00526E04" w:rsidP="00526E04">
      <w:pPr>
        <w:tabs>
          <w:tab w:val="left" w:pos="1155"/>
        </w:tabs>
        <w:spacing w:after="0"/>
        <w:jc w:val="both"/>
      </w:pPr>
      <w:r>
        <w:rPr>
          <w:rFonts w:ascii="Times New Roman" w:eastAsia="TimesNewRomanPSMT" w:hAnsi="Times New Roman"/>
          <w:bCs/>
          <w:sz w:val="16"/>
          <w:szCs w:val="16"/>
        </w:rPr>
        <w:t xml:space="preserve">   </w:t>
      </w:r>
    </w:p>
    <w:p w:rsidR="00526E04" w:rsidRDefault="00526E04" w:rsidP="00526E04">
      <w:pPr>
        <w:spacing w:after="0"/>
        <w:jc w:val="both"/>
      </w:pPr>
    </w:p>
    <w:p w:rsidR="00526E04" w:rsidRDefault="00526E04" w:rsidP="00526E04">
      <w:pPr>
        <w:spacing w:after="0"/>
        <w:jc w:val="both"/>
      </w:pPr>
    </w:p>
    <w:tbl>
      <w:tblPr>
        <w:tblW w:w="10207" w:type="dxa"/>
        <w:tblInd w:w="-318" w:type="dxa"/>
        <w:tblLayout w:type="fixed"/>
        <w:tblLook w:val="0000"/>
      </w:tblPr>
      <w:tblGrid>
        <w:gridCol w:w="4815"/>
        <w:gridCol w:w="5392"/>
      </w:tblGrid>
      <w:tr w:rsidR="00526E04" w:rsidTr="00F31E2E">
        <w:trPr>
          <w:trHeight w:val="54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04" w:rsidRPr="00482AD1" w:rsidRDefault="00526E04" w:rsidP="00526E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D1">
              <w:rPr>
                <w:rFonts w:ascii="Times New Roman" w:hAnsi="Times New Roman"/>
                <w:b/>
                <w:bCs/>
                <w:sz w:val="24"/>
                <w:szCs w:val="24"/>
              </w:rPr>
              <w:t>DEKLARACJE,  ZOBOWIĄZANIA RODZICÓW</w:t>
            </w:r>
          </w:p>
        </w:tc>
      </w:tr>
      <w:tr w:rsidR="00526E04" w:rsidTr="00887F6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6E04" w:rsidRDefault="00526E04" w:rsidP="00887F68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Upoważniam do odbioru z przedszkola mojego dziecka, wymienione obok pełnoletnie osoby</w:t>
            </w:r>
          </w:p>
          <w:p w:rsidR="00526E04" w:rsidRDefault="00526E04" w:rsidP="00887F68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(poza</w:t>
            </w:r>
            <w:r w:rsidR="008D75C4">
              <w:rPr>
                <w:rFonts w:ascii="Times New Roman" w:hAnsi="Times New Roman"/>
                <w:sz w:val="21"/>
                <w:szCs w:val="21"/>
              </w:rPr>
              <w:t xml:space="preserve"> rodzicami/prawnymi opiekunami).</w:t>
            </w:r>
          </w:p>
          <w:p w:rsidR="00526E04" w:rsidRDefault="00526E04" w:rsidP="00887F68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26E04" w:rsidRDefault="00526E04" w:rsidP="00887F6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Bierzemy na siebie pełną odpowiedzialność prawną        za bezpieczeństwo odebranego dziecka, od momentu jego odbioru przez wskazaną, upoważnioną                         przez nas osobę.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04" w:rsidRDefault="00526E04" w:rsidP="00887F68">
            <w:pPr>
              <w:pStyle w:val="Tekstpodstawowy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526E04" w:rsidRPr="00CC1B9B" w:rsidRDefault="00526E04" w:rsidP="00887F68">
            <w:pPr>
              <w:pStyle w:val="Tekstpodstawowy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526E04" w:rsidRDefault="00526E04" w:rsidP="00887F68">
            <w:pPr>
              <w:pStyle w:val="Tekstpodstawowy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1  ...................................................................................................</w:t>
            </w:r>
          </w:p>
          <w:p w:rsidR="00526E04" w:rsidRDefault="00526E04" w:rsidP="00887F68">
            <w:pPr>
              <w:pStyle w:val="Tekstpodstawowy"/>
              <w:spacing w:after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(imię i nazwisko, stopień pokrewieństwa, nr dowodu osobistego)</w:t>
            </w:r>
          </w:p>
          <w:p w:rsidR="00526E04" w:rsidRDefault="00526E04" w:rsidP="00887F68">
            <w:pPr>
              <w:pStyle w:val="Tekstpodstawowy"/>
              <w:spacing w:after="0"/>
              <w:jc w:val="both"/>
              <w:rPr>
                <w:rFonts w:ascii="Times New Roman" w:hAnsi="Times New Roman"/>
                <w:sz w:val="16"/>
              </w:rPr>
            </w:pPr>
          </w:p>
          <w:p w:rsidR="00526E04" w:rsidRDefault="00526E04" w:rsidP="00887F68">
            <w:pPr>
              <w:pStyle w:val="Tekstpodstawowy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pStyle w:val="Tekstpodstawowy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2  ....................................................................................................</w:t>
            </w:r>
          </w:p>
          <w:p w:rsidR="00526E04" w:rsidRDefault="00526E04" w:rsidP="00887F68">
            <w:pPr>
              <w:pStyle w:val="Tekstpodstawowy"/>
              <w:spacing w:after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(imię i nazwisko, stopień pokrewieństwa, nr dowodu osobistego)</w:t>
            </w:r>
          </w:p>
          <w:p w:rsidR="00526E04" w:rsidRDefault="00526E04" w:rsidP="00887F68">
            <w:pPr>
              <w:pStyle w:val="Tekstpodstawowy"/>
              <w:spacing w:after="0"/>
              <w:jc w:val="both"/>
              <w:rPr>
                <w:rFonts w:ascii="Times New Roman" w:hAnsi="Times New Roman"/>
                <w:sz w:val="16"/>
              </w:rPr>
            </w:pPr>
          </w:p>
          <w:p w:rsidR="00526E04" w:rsidRDefault="00526E04" w:rsidP="00887F68">
            <w:pPr>
              <w:pStyle w:val="Tekstpodstawowy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pStyle w:val="Tekstpodstawowy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3  ...................................................................................................</w:t>
            </w:r>
          </w:p>
          <w:p w:rsidR="00526E04" w:rsidRDefault="00526E04" w:rsidP="00887F68">
            <w:pPr>
              <w:pStyle w:val="Tekstpodstawowy"/>
              <w:spacing w:after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(imię i nazwisko, stopień pokrewieństwa, nr dowodu osobistego)</w:t>
            </w:r>
          </w:p>
          <w:p w:rsidR="00526E04" w:rsidRDefault="00526E04" w:rsidP="00887F68">
            <w:pPr>
              <w:spacing w:after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26E04" w:rsidRDefault="00526E04" w:rsidP="00887F68">
            <w:pPr>
              <w:pStyle w:val="Tekstpodstawowy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6E04" w:rsidRDefault="00526E04" w:rsidP="00887F68">
            <w:pPr>
              <w:pStyle w:val="Tekstpodstawowy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4  ..................................................................................................</w:t>
            </w:r>
          </w:p>
          <w:p w:rsidR="00526E04" w:rsidRDefault="00526E04" w:rsidP="00887F68">
            <w:pPr>
              <w:spacing w:after="0"/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(imię i nazwisko, stopień pokrewieństwa, nr dowodu osobistego)</w:t>
            </w:r>
          </w:p>
        </w:tc>
      </w:tr>
    </w:tbl>
    <w:p w:rsidR="00526E04" w:rsidRDefault="00526E04" w:rsidP="00526E04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26E04" w:rsidRDefault="00526E04" w:rsidP="00526E0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Klauzula informacyjna dotycząca przetwarzania danych osobowych osób upoważnionych do odbioru dziecka z Gminnego Przedszkola im. Jana Pawła II w Piątku. </w:t>
      </w:r>
    </w:p>
    <w:p w:rsidR="00526E04" w:rsidRDefault="00526E04" w:rsidP="00526E04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Dyrektor Gminnego Przedszkola im. Jana Pawła II w Piątku informuje, iż:</w:t>
      </w:r>
    </w:p>
    <w:p w:rsidR="00526E04" w:rsidRDefault="00526E04" w:rsidP="00526E04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b/>
          <w:bCs/>
          <w:sz w:val="20"/>
          <w:szCs w:val="20"/>
        </w:rPr>
        <w:t>Administratorem</w:t>
      </w:r>
      <w:r>
        <w:rPr>
          <w:rFonts w:ascii="Times New Roman" w:hAnsi="Times New Roman"/>
          <w:sz w:val="20"/>
          <w:szCs w:val="20"/>
        </w:rPr>
        <w:t xml:space="preserve"> Pani/Pana danych osobowych jest</w:t>
      </w:r>
      <w:r>
        <w:rPr>
          <w:rFonts w:ascii="Times New Roman" w:hAnsi="Times New Roman"/>
          <w:color w:val="000000"/>
          <w:sz w:val="20"/>
          <w:szCs w:val="20"/>
        </w:rPr>
        <w:t xml:space="preserve"> Gminne Przedszkole im. Jana Pawła II w Piątku,                                     ul. Szkolna 1, 99-120 Piątek, reprezentowane przez Dyrektora;</w:t>
      </w:r>
    </w:p>
    <w:p w:rsidR="00526E04" w:rsidRDefault="00526E04" w:rsidP="00526E04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2) w sprawach związanych z danymi osobowymi proszę kontaktować się z Inspektorem </w:t>
      </w:r>
      <w:r>
        <w:rPr>
          <w:rFonts w:ascii="Times New Roman" w:hAnsi="Times New Roman"/>
          <w:color w:val="000000"/>
          <w:sz w:val="20"/>
        </w:rPr>
        <w:t>Ochrony</w:t>
      </w:r>
      <w:r>
        <w:rPr>
          <w:rFonts w:ascii="Times New Roman" w:hAnsi="Times New Roman"/>
          <w:color w:val="000000"/>
          <w:sz w:val="20"/>
          <w:szCs w:val="20"/>
        </w:rPr>
        <w:t> Danych,                                    e-mail</w:t>
      </w:r>
      <w:r w:rsidRPr="000C4E4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Pr="00086DD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inspektor@d-edu.pl</w:t>
      </w:r>
      <w:r>
        <w:rPr>
          <w:rFonts w:ascii="Times New Roman" w:hAnsi="Times New Roman"/>
          <w:color w:val="000000"/>
          <w:sz w:val="20"/>
          <w:szCs w:val="20"/>
        </w:rPr>
        <w:t xml:space="preserve"> ;</w:t>
      </w:r>
    </w:p>
    <w:p w:rsidR="00526E04" w:rsidRDefault="00526E04" w:rsidP="00526E04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 dane osobowe przetwarzane są w celu weryfikacji tożsamości podczas odbierania dziecka z Przedszkola                             na podstawie Art. 6, ust.1. lit a Rozporządzenia Parlamentu Europejskiego i Rady (UE) 2016/679                                                       z dnia 27 kwietnia 2016r. w sprawie ochrony osób fizycznych w związku z przetwarzaniem danych osobowych                              i w sprawie swobodnego przepływu takich danych oraz uchylenia dyrektywy 95/46/WE</w:t>
      </w:r>
      <w:r>
        <w:rPr>
          <w:rStyle w:val="Uwydatnienie"/>
          <w:rFonts w:ascii="Times New Roman" w:hAnsi="Times New Roman"/>
          <w:color w:val="000000"/>
          <w:sz w:val="20"/>
          <w:szCs w:val="20"/>
        </w:rPr>
        <w:t>;</w:t>
      </w:r>
    </w:p>
    <w:p w:rsidR="00526E04" w:rsidRPr="00526E04" w:rsidRDefault="00526E04" w:rsidP="00526E04">
      <w:pPr>
        <w:spacing w:after="0" w:line="100" w:lineRule="atLea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4) Dane osobowe mogą być </w:t>
      </w:r>
      <w:r w:rsidRPr="00526E04">
        <w:rPr>
          <w:rFonts w:ascii="Times New Roman" w:hAnsi="Times New Roman"/>
          <w:color w:val="000000"/>
          <w:sz w:val="20"/>
          <w:szCs w:val="20"/>
        </w:rPr>
        <w:t>udostępniane</w:t>
      </w:r>
      <w:r w:rsidRPr="00526E04">
        <w:rPr>
          <w:rStyle w:val="Uwydatnienie"/>
          <w:rFonts w:ascii="Times New Roman" w:hAnsi="Times New Roman"/>
          <w:color w:val="000000"/>
          <w:sz w:val="20"/>
          <w:szCs w:val="20"/>
        </w:rPr>
        <w:t xml:space="preserve"> </w:t>
      </w:r>
      <w:r w:rsidRPr="00526E04">
        <w:rPr>
          <w:rStyle w:val="Uwydatnienie"/>
          <w:rFonts w:ascii="Times New Roman" w:hAnsi="Times New Roman"/>
          <w:i w:val="0"/>
          <w:color w:val="000000"/>
          <w:sz w:val="20"/>
          <w:szCs w:val="20"/>
        </w:rPr>
        <w:t>podmiotom uprawnionym do uzyskania danych wyłącznie na podstawie przepisów prawa;</w:t>
      </w:r>
    </w:p>
    <w:p w:rsidR="00526E04" w:rsidRDefault="00526E04" w:rsidP="00526E04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Dane osobowe nie będą przekazywane do państwa trzeciego/organizacji międzynarodowej;</w:t>
      </w:r>
    </w:p>
    <w:p w:rsidR="00526E04" w:rsidRDefault="00526E04" w:rsidP="00526E04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 Dane osobowe przechowywane będą </w:t>
      </w:r>
      <w:r>
        <w:rPr>
          <w:rFonts w:ascii="Times New Roman" w:hAnsi="Times New Roman"/>
          <w:color w:val="000000"/>
          <w:sz w:val="20"/>
          <w:szCs w:val="20"/>
        </w:rPr>
        <w:t xml:space="preserve"> nie dłużej niż do końca okresu, w którym dziecko korzysta z wychowania przedszkolnego;</w:t>
      </w:r>
    </w:p>
    <w:p w:rsidR="00526E04" w:rsidRDefault="00526E04" w:rsidP="00526E04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7) Posiadają Państwo prawo: dostępu do powierzonych danych osobowych i ich sprostowania,                                             ograniczenia lub usunięcia. Wniesienie żądania usunięcia danych jest równoznaczne z brakiem możliwości odbioru dziecka  z Przedszkola;</w:t>
      </w:r>
    </w:p>
    <w:p w:rsidR="00526E04" w:rsidRDefault="00526E04" w:rsidP="00526E04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8) Dane osobowe nie będą przetwarzane w sposób </w:t>
      </w:r>
      <w:r>
        <w:rPr>
          <w:rFonts w:ascii="Times New Roman" w:hAnsi="Times New Roman"/>
          <w:color w:val="000000"/>
          <w:sz w:val="20"/>
          <w:szCs w:val="20"/>
        </w:rPr>
        <w:t>zautomatyzowany</w:t>
      </w:r>
      <w:r>
        <w:rPr>
          <w:rFonts w:ascii="Times New Roman" w:hAnsi="Times New Roman"/>
          <w:sz w:val="20"/>
          <w:szCs w:val="20"/>
        </w:rPr>
        <w:t>, w tym również w formie profilowania.</w:t>
      </w:r>
    </w:p>
    <w:p w:rsidR="00526E04" w:rsidRPr="00F62C2F" w:rsidRDefault="00526E04" w:rsidP="00526E04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526E04" w:rsidRPr="00E959AD" w:rsidRDefault="00526E04" w:rsidP="00526E0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6 ust. 1 lit. a Rozporządzenia Parlamentu Europejskiego i Rady (UE) 2016/679                                                          z dnia 27 kwietnia 2016r. w sprawie ochrony osób fizycznych w związku z przetwarzaniem danych osobowych                            i w sprawie swobodnego przepływu takich danych oraz uchylenia dyrektywy 95/46/WE (ogólne rozporządzenie                        o ochronie danych), </w:t>
      </w:r>
      <w:r>
        <w:rPr>
          <w:rFonts w:ascii="Times New Roman" w:hAnsi="Times New Roman"/>
          <w:b/>
          <w:bCs/>
          <w:sz w:val="20"/>
          <w:szCs w:val="20"/>
        </w:rPr>
        <w:t>wyrażam zgodę</w:t>
      </w:r>
      <w:r>
        <w:rPr>
          <w:rFonts w:ascii="Times New Roman" w:hAnsi="Times New Roman"/>
          <w:sz w:val="20"/>
          <w:szCs w:val="20"/>
        </w:rPr>
        <w:t xml:space="preserve"> na przetwarzanie moich danych osobowych przez Gminne Przedszkole                                    im. Jana Pawła II w Piątku, reprezentowane przez Dyrektora z siedzibą w Piątku, ul. Szkolna 1 w celu weryfikacji tożsamości podczas odbierania dziecka z Przedszkola.</w:t>
      </w:r>
    </w:p>
    <w:p w:rsidR="00526E04" w:rsidRDefault="00526E04" w:rsidP="00526E04">
      <w:pPr>
        <w:pStyle w:val="Tekstpodstawowy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26E04" w:rsidRDefault="00526E04" w:rsidP="00526E04">
      <w:pPr>
        <w:pStyle w:val="Tekstpodstawowy"/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1   .....................................................................................................................</w:t>
      </w:r>
    </w:p>
    <w:p w:rsidR="00526E04" w:rsidRPr="00A9262B" w:rsidRDefault="00526E04" w:rsidP="00526E04">
      <w:pPr>
        <w:pStyle w:val="Tekstpodstawowy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A9262B">
        <w:rPr>
          <w:rFonts w:ascii="Times New Roman" w:hAnsi="Times New Roman"/>
          <w:sz w:val="16"/>
          <w:szCs w:val="16"/>
        </w:rPr>
        <w:t xml:space="preserve">  (imię i nazwisko, podpis osoby upoważnionej do odbioru dziecka)</w:t>
      </w:r>
    </w:p>
    <w:p w:rsidR="00526E04" w:rsidRPr="00CC1B9B" w:rsidRDefault="00526E04" w:rsidP="00526E04">
      <w:pPr>
        <w:pStyle w:val="Tekstpodstawowy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26E04" w:rsidRDefault="00526E04" w:rsidP="00526E04">
      <w:pPr>
        <w:pStyle w:val="Tekstpodstawowy"/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2   ......................................................................................................................</w:t>
      </w:r>
    </w:p>
    <w:p w:rsidR="00526E04" w:rsidRPr="00A9262B" w:rsidRDefault="00526E04" w:rsidP="00526E04">
      <w:pPr>
        <w:pStyle w:val="Tekstpodstawowy"/>
        <w:spacing w:after="0"/>
        <w:jc w:val="both"/>
        <w:rPr>
          <w:rFonts w:ascii="Times New Roman" w:hAnsi="Times New Roman"/>
          <w:sz w:val="16"/>
          <w:szCs w:val="16"/>
        </w:rPr>
      </w:pPr>
      <w:r w:rsidRPr="00A9262B">
        <w:rPr>
          <w:rFonts w:ascii="Times New Roman" w:hAnsi="Times New Roman"/>
          <w:sz w:val="16"/>
          <w:szCs w:val="16"/>
        </w:rPr>
        <w:t xml:space="preserve">          (imię i nazwisko, podpis osoby upoważnionej do odbioru dziecka)</w:t>
      </w:r>
    </w:p>
    <w:p w:rsidR="00526E04" w:rsidRPr="00CC1B9B" w:rsidRDefault="00526E04" w:rsidP="00526E04">
      <w:pPr>
        <w:pStyle w:val="Tekstpodstawowy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26E04" w:rsidRDefault="00526E04" w:rsidP="00526E04">
      <w:pPr>
        <w:pStyle w:val="Tekstpodstawowy"/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3   ......................................................................................................................</w:t>
      </w:r>
    </w:p>
    <w:p w:rsidR="00526E04" w:rsidRPr="00A9262B" w:rsidRDefault="00526E04" w:rsidP="00526E04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A9262B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A9262B">
        <w:rPr>
          <w:rFonts w:ascii="Times New Roman" w:hAnsi="Times New Roman"/>
          <w:sz w:val="16"/>
          <w:szCs w:val="16"/>
        </w:rPr>
        <w:t>(imię i nazwisko, podpis osoby upoważnionej do odbioru dziecka)</w:t>
      </w:r>
    </w:p>
    <w:p w:rsidR="00526E04" w:rsidRPr="00CC1B9B" w:rsidRDefault="00526E04" w:rsidP="00526E04">
      <w:pPr>
        <w:pStyle w:val="Tekstpodstawowy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26E04" w:rsidRPr="00B2607E" w:rsidRDefault="00526E04" w:rsidP="00526E04">
      <w:pPr>
        <w:pStyle w:val="Tekstpodstawowy"/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4   ......................................................................................................................</w:t>
      </w:r>
    </w:p>
    <w:p w:rsidR="00526E04" w:rsidRPr="00A9262B" w:rsidRDefault="00526E04" w:rsidP="00526E04">
      <w:pPr>
        <w:tabs>
          <w:tab w:val="left" w:pos="426"/>
        </w:tabs>
        <w:spacing w:after="0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A9262B">
        <w:rPr>
          <w:rFonts w:ascii="Times New Roman" w:hAnsi="Times New Roman"/>
          <w:sz w:val="16"/>
          <w:szCs w:val="16"/>
        </w:rPr>
        <w:t xml:space="preserve"> (imię i nazwisko, podpis osoby upoważnionej do odbioru dziecka)</w:t>
      </w:r>
    </w:p>
    <w:p w:rsidR="00410117" w:rsidRDefault="00410117"/>
    <w:p w:rsidR="000D2366" w:rsidRDefault="000D2366" w:rsidP="000D2366">
      <w:pPr>
        <w:rPr>
          <w:rFonts w:ascii="Times New Roman" w:hAnsi="Times New Roman"/>
          <w:sz w:val="24"/>
          <w:szCs w:val="24"/>
        </w:rPr>
      </w:pPr>
    </w:p>
    <w:p w:rsidR="000D2366" w:rsidRPr="000D2366" w:rsidRDefault="000D2366" w:rsidP="000D2366">
      <w:pPr>
        <w:rPr>
          <w:rFonts w:ascii="Times New Roman" w:hAnsi="Times New Roman"/>
          <w:sz w:val="16"/>
          <w:szCs w:val="16"/>
        </w:rPr>
      </w:pPr>
      <w:r w:rsidRPr="000D2366">
        <w:rPr>
          <w:rFonts w:ascii="Times New Roman" w:hAnsi="Times New Roman"/>
          <w:sz w:val="24"/>
          <w:szCs w:val="24"/>
        </w:rPr>
        <w:t>……………………………………………</w:t>
      </w:r>
      <w:r w:rsidRPr="000D2366">
        <w:rPr>
          <w:rFonts w:ascii="Times New Roman" w:hAnsi="Times New Roman"/>
          <w:sz w:val="24"/>
          <w:szCs w:val="24"/>
        </w:rPr>
        <w:br/>
      </w:r>
      <w:r w:rsidRPr="000D2366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0D2366">
        <w:rPr>
          <w:rFonts w:ascii="Times New Roman" w:hAnsi="Times New Roman"/>
          <w:sz w:val="16"/>
          <w:szCs w:val="16"/>
        </w:rPr>
        <w:t xml:space="preserve">     imię i nazwisko</w:t>
      </w:r>
    </w:p>
    <w:p w:rsidR="000D2366" w:rsidRPr="000D2366" w:rsidRDefault="000D2366" w:rsidP="000D2366">
      <w:pPr>
        <w:rPr>
          <w:rFonts w:ascii="Times New Roman" w:hAnsi="Times New Roman"/>
          <w:sz w:val="24"/>
          <w:szCs w:val="24"/>
        </w:rPr>
      </w:pPr>
      <w:r w:rsidRPr="000D2366">
        <w:rPr>
          <w:rFonts w:ascii="Times New Roman" w:hAnsi="Times New Roman"/>
          <w:sz w:val="24"/>
          <w:szCs w:val="24"/>
        </w:rPr>
        <w:t>……………………………………………</w:t>
      </w:r>
      <w:r w:rsidRPr="000D2366">
        <w:rPr>
          <w:rFonts w:ascii="Times New Roman" w:hAnsi="Times New Roman"/>
          <w:sz w:val="24"/>
          <w:szCs w:val="24"/>
        </w:rPr>
        <w:br/>
      </w:r>
      <w:r w:rsidRPr="000D2366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0D2366">
        <w:rPr>
          <w:rFonts w:ascii="Times New Roman" w:hAnsi="Times New Roman"/>
          <w:sz w:val="16"/>
          <w:szCs w:val="16"/>
        </w:rPr>
        <w:t xml:space="preserve">  adres zamieszkania</w:t>
      </w:r>
    </w:p>
    <w:p w:rsidR="000D2366" w:rsidRPr="000B7B62" w:rsidRDefault="000D2366" w:rsidP="000D2366">
      <w:pPr>
        <w:rPr>
          <w:sz w:val="10"/>
          <w:szCs w:val="10"/>
        </w:rPr>
      </w:pPr>
    </w:p>
    <w:p w:rsidR="000D2366" w:rsidRPr="00F31E2E" w:rsidRDefault="000D2366" w:rsidP="00F31E2E">
      <w:pPr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Oświadczenie</w:t>
      </w:r>
      <w:r w:rsidRPr="000D2366">
        <w:rPr>
          <w:sz w:val="28"/>
          <w:szCs w:val="28"/>
          <w:vertAlign w:val="superscript"/>
        </w:rPr>
        <w:t>1</w:t>
      </w:r>
    </w:p>
    <w:p w:rsidR="000D2366" w:rsidRDefault="000D2366" w:rsidP="000D2366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tab/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Świadoma/y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>
        <w:rPr>
          <w:rStyle w:val="Odwoanieprzypisudolnego"/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oświadczam, że ……………………………………............…….., wychowuje się w rodzinie </w:t>
      </w:r>
    </w:p>
    <w:p w:rsidR="000D2366" w:rsidRPr="00AD5B72" w:rsidRDefault="000D2366" w:rsidP="000D2366">
      <w:pPr>
        <w:pStyle w:val="Bezodstpw"/>
        <w:spacing w:line="276" w:lineRule="auto"/>
        <w:jc w:val="both"/>
        <w:rPr>
          <w:rFonts w:ascii="Times New Roman" w:hAnsi="Times New Roman"/>
          <w:sz w:val="14"/>
          <w:szCs w:val="14"/>
        </w:rPr>
      </w:pPr>
      <w:r w:rsidRPr="00AD5B72">
        <w:rPr>
          <w:rFonts w:ascii="Times New Roman" w:hAnsi="Times New Roman"/>
          <w:sz w:val="14"/>
          <w:szCs w:val="14"/>
        </w:rPr>
        <w:t xml:space="preserve">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</w:t>
      </w:r>
      <w:r w:rsidRPr="00AD5B72">
        <w:rPr>
          <w:rFonts w:ascii="Times New Roman" w:hAnsi="Times New Roman"/>
          <w:sz w:val="14"/>
          <w:szCs w:val="14"/>
        </w:rPr>
        <w:t xml:space="preserve">    (</w:t>
      </w:r>
      <w:r w:rsidRPr="00AD5B72">
        <w:rPr>
          <w:rFonts w:ascii="Times New Roman" w:hAnsi="Times New Roman"/>
          <w:i/>
          <w:sz w:val="14"/>
          <w:szCs w:val="14"/>
        </w:rPr>
        <w:t>imię i nazwisko kandydat)</w:t>
      </w:r>
    </w:p>
    <w:p w:rsidR="000D2366" w:rsidRDefault="000D2366" w:rsidP="000D236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wielodzietnej, w której wychowuje się /</w:t>
      </w:r>
      <w:r>
        <w:rPr>
          <w:rFonts w:ascii="Monotype Corsiva" w:hAnsi="Monotype Corsiva" w:cs="Monotype Corsiva"/>
          <w:sz w:val="20"/>
          <w:szCs w:val="20"/>
        </w:rPr>
        <w:t>wybierz właściwy tekst</w:t>
      </w:r>
      <w:r>
        <w:rPr>
          <w:rFonts w:ascii="Times New Roman" w:hAnsi="Times New Roman"/>
          <w:sz w:val="20"/>
          <w:szCs w:val="20"/>
        </w:rPr>
        <w:t xml:space="preserve">/ </w:t>
      </w:r>
      <w:r>
        <w:rPr>
          <w:rFonts w:ascii="Times New Roman" w:hAnsi="Times New Roman"/>
          <w:sz w:val="24"/>
          <w:szCs w:val="24"/>
        </w:rPr>
        <w:t>(troje, czworo, pięcioro…..) dzieci.</w:t>
      </w:r>
    </w:p>
    <w:p w:rsidR="000D2366" w:rsidRPr="00AD5B72" w:rsidRDefault="000D2366" w:rsidP="000D2366">
      <w:pPr>
        <w:pStyle w:val="Bezodstpw"/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:rsidR="000D2366" w:rsidRDefault="000D2366" w:rsidP="000D2366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b/>
          <w:sz w:val="24"/>
          <w:szCs w:val="24"/>
        </w:rPr>
        <w:t>Świadoma/y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, oświadczam, że   ………......................…………………………….., </w:t>
      </w:r>
    </w:p>
    <w:p w:rsidR="000D2366" w:rsidRPr="00AD5B72" w:rsidRDefault="000D2366" w:rsidP="000D2366">
      <w:pPr>
        <w:pStyle w:val="Bezodstpw"/>
        <w:jc w:val="both"/>
        <w:rPr>
          <w:rFonts w:ascii="Times New Roman" w:hAnsi="Times New Roman"/>
          <w:sz w:val="14"/>
          <w:szCs w:val="14"/>
        </w:rPr>
      </w:pPr>
      <w:r w:rsidRPr="00AD5B72">
        <w:rPr>
          <w:rFonts w:ascii="Times New Roman" w:hAnsi="Times New Roman"/>
          <w:sz w:val="14"/>
          <w:szCs w:val="14"/>
        </w:rPr>
        <w:t xml:space="preserve">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</w:t>
      </w:r>
      <w:r w:rsidRPr="00AD5B72">
        <w:rPr>
          <w:rFonts w:ascii="Times New Roman" w:hAnsi="Times New Roman"/>
          <w:sz w:val="14"/>
          <w:szCs w:val="14"/>
        </w:rPr>
        <w:t xml:space="preserve">        (</w:t>
      </w:r>
      <w:r w:rsidRPr="00AD5B72">
        <w:rPr>
          <w:rFonts w:ascii="Times New Roman" w:hAnsi="Times New Roman"/>
          <w:i/>
          <w:sz w:val="14"/>
          <w:szCs w:val="14"/>
        </w:rPr>
        <w:t>imię i nazwisko kandydata)</w:t>
      </w:r>
    </w:p>
    <w:p w:rsidR="000D2366" w:rsidRDefault="000D2366" w:rsidP="000D23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wychowuję samotnie, jako /</w:t>
      </w:r>
      <w:r>
        <w:rPr>
          <w:rFonts w:ascii="Monotype Corsiva" w:hAnsi="Monotype Corsiva" w:cs="Monotype Corsiva"/>
          <w:sz w:val="20"/>
          <w:szCs w:val="20"/>
        </w:rPr>
        <w:t>wybierz właściwy tekst</w:t>
      </w:r>
      <w:r>
        <w:rPr>
          <w:rFonts w:ascii="Times New Roman" w:hAnsi="Times New Roman"/>
          <w:sz w:val="24"/>
          <w:szCs w:val="24"/>
        </w:rPr>
        <w:t>/ (panna, kawaler,  wdowa,  osoba pozostająca</w:t>
      </w:r>
    </w:p>
    <w:p w:rsidR="000D2366" w:rsidRDefault="000D2366" w:rsidP="000D23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separacji orzeczonej prawomocnym wyrokiem sądu, osoba  rozwiedziona) i nie wychowuję żadnego dziecka z jego rodzicem. </w:t>
      </w:r>
    </w:p>
    <w:p w:rsidR="000D2366" w:rsidRPr="00AD5B72" w:rsidRDefault="000D2366" w:rsidP="000D2366">
      <w:pPr>
        <w:pStyle w:val="Bezodstpw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D2366" w:rsidRDefault="000D2366" w:rsidP="000D23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>
        <w:rPr>
          <w:rFonts w:ascii="Times New Roman" w:hAnsi="Times New Roman"/>
          <w:b/>
          <w:sz w:val="24"/>
          <w:szCs w:val="24"/>
        </w:rPr>
        <w:t>Świadoma/y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Pr="00C13B4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oświadczam, że moja/ mój córka/syn ..................................................................................................</w:t>
      </w:r>
    </w:p>
    <w:p w:rsidR="000D2366" w:rsidRDefault="000D2366" w:rsidP="000D23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AD5B72">
        <w:rPr>
          <w:rFonts w:ascii="Times New Roman" w:hAnsi="Times New Roman"/>
          <w:sz w:val="14"/>
          <w:szCs w:val="14"/>
        </w:rPr>
        <w:t>(</w:t>
      </w:r>
      <w:r w:rsidRPr="00AD5B72">
        <w:rPr>
          <w:rFonts w:ascii="Times New Roman" w:hAnsi="Times New Roman"/>
          <w:i/>
          <w:sz w:val="14"/>
          <w:szCs w:val="14"/>
        </w:rPr>
        <w:t>imię i nazwisko kandydata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0D2366" w:rsidRDefault="000D2366" w:rsidP="000D23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2024/2025 będzie uczęszczać w godzinach od ................ do ...............</w:t>
      </w:r>
      <w:r>
        <w:rPr>
          <w:rFonts w:ascii="Times New Roman" w:hAnsi="Times New Roman"/>
          <w:sz w:val="24"/>
          <w:szCs w:val="24"/>
        </w:rPr>
        <w:br/>
        <w:t>tj. ........... godzin dziennie z ....................posiłkami dziennie.</w:t>
      </w:r>
    </w:p>
    <w:p w:rsidR="000D2366" w:rsidRPr="00AD5B72" w:rsidRDefault="000D2366" w:rsidP="000D2366">
      <w:pPr>
        <w:pStyle w:val="Bezodstpw"/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:rsidR="000D2366" w:rsidRDefault="000D2366" w:rsidP="000D23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>
        <w:rPr>
          <w:rFonts w:ascii="Times New Roman" w:hAnsi="Times New Roman"/>
          <w:b/>
          <w:sz w:val="24"/>
          <w:szCs w:val="24"/>
        </w:rPr>
        <w:t>Świadoma/y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Pr="00C13B4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oświadczam, że /</w:t>
      </w:r>
      <w:r>
        <w:rPr>
          <w:rFonts w:ascii="Times New Roman" w:hAnsi="Times New Roman"/>
          <w:sz w:val="20"/>
          <w:szCs w:val="20"/>
        </w:rPr>
        <w:t>wybierz właściwy tekst</w:t>
      </w:r>
      <w:r>
        <w:rPr>
          <w:rFonts w:ascii="Times New Roman" w:hAnsi="Times New Roman"/>
          <w:sz w:val="24"/>
          <w:szCs w:val="24"/>
        </w:rPr>
        <w:t>/ rodzeństwo  - brat, siostra / kontynuuje edukację przedszkolną w ...........................................................................................................................</w:t>
      </w:r>
    </w:p>
    <w:p w:rsidR="000D2366" w:rsidRPr="000D2366" w:rsidRDefault="000D2366" w:rsidP="000D2366">
      <w:pPr>
        <w:pStyle w:val="Bezodstpw"/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:rsidR="000D2366" w:rsidRPr="000D2366" w:rsidRDefault="000D2366" w:rsidP="000D2366">
      <w:pPr>
        <w:spacing w:after="0"/>
        <w:jc w:val="both"/>
        <w:rPr>
          <w:rFonts w:ascii="Times New Roman" w:eastAsia="Batang" w:hAnsi="Times New Roman"/>
        </w:rPr>
      </w:pPr>
      <w:r w:rsidRPr="000D2366">
        <w:rPr>
          <w:rFonts w:ascii="Times New Roman" w:eastAsia="Batang" w:hAnsi="Times New Roman"/>
          <w:i/>
        </w:rPr>
        <w:t xml:space="preserve">      </w:t>
      </w:r>
      <w:r w:rsidRPr="000D2366">
        <w:rPr>
          <w:rFonts w:ascii="Times New Roman" w:eastAsia="Batang" w:hAnsi="Times New Roman"/>
          <w:i/>
        </w:rPr>
        <w:tab/>
      </w:r>
      <w:r w:rsidRPr="000D2366">
        <w:rPr>
          <w:rFonts w:ascii="Times New Roman" w:eastAsia="Batang" w:hAnsi="Times New Roman"/>
          <w:sz w:val="24"/>
          <w:szCs w:val="24"/>
        </w:rPr>
        <w:t>5.</w:t>
      </w:r>
      <w:r w:rsidRPr="000D2366">
        <w:rPr>
          <w:rFonts w:ascii="Times New Roman" w:eastAsia="Batang" w:hAnsi="Times New Roman"/>
          <w:i/>
        </w:rPr>
        <w:t xml:space="preserve"> </w:t>
      </w:r>
      <w:r w:rsidRPr="000D2366">
        <w:rPr>
          <w:rFonts w:ascii="Times New Roman" w:eastAsia="Batang" w:hAnsi="Times New Roman"/>
          <w:b/>
          <w:sz w:val="24"/>
          <w:szCs w:val="24"/>
        </w:rPr>
        <w:t>Świadoma/y</w:t>
      </w:r>
      <w:r w:rsidRPr="000D2366">
        <w:rPr>
          <w:rFonts w:ascii="Times New Roman" w:eastAsia="Batang" w:hAnsi="Times New Roman"/>
          <w:sz w:val="24"/>
          <w:szCs w:val="24"/>
        </w:rPr>
        <w:t xml:space="preserve"> odpowiedzialności karnej za złożenie fałszywego oświadczenia</w:t>
      </w:r>
      <w:r w:rsidRPr="000D2366">
        <w:rPr>
          <w:rFonts w:ascii="Times New Roman" w:eastAsia="Batang" w:hAnsi="Times New Roman"/>
          <w:sz w:val="24"/>
          <w:szCs w:val="24"/>
          <w:vertAlign w:val="superscript"/>
        </w:rPr>
        <w:t>3</w:t>
      </w:r>
      <w:r w:rsidRPr="000D2366">
        <w:rPr>
          <w:rFonts w:ascii="Times New Roman" w:eastAsia="Batang" w:hAnsi="Times New Roman"/>
          <w:sz w:val="24"/>
          <w:szCs w:val="24"/>
        </w:rPr>
        <w:t>, oświadczam, że ……………………………………............……..,</w:t>
      </w:r>
      <w:r w:rsidRPr="000D2366">
        <w:rPr>
          <w:rFonts w:ascii="Times New Roman" w:eastAsia="Batang" w:hAnsi="Times New Roman"/>
          <w:i/>
        </w:rPr>
        <w:t xml:space="preserve">  </w:t>
      </w:r>
      <w:r w:rsidRPr="000D2366">
        <w:rPr>
          <w:rFonts w:ascii="Times New Roman" w:eastAsia="Batang" w:hAnsi="Times New Roman"/>
          <w:sz w:val="24"/>
          <w:szCs w:val="24"/>
        </w:rPr>
        <w:t>jest dzieckiem z rodziny,</w:t>
      </w:r>
    </w:p>
    <w:p w:rsidR="000D2366" w:rsidRPr="000D2366" w:rsidRDefault="000D2366" w:rsidP="000D2366">
      <w:pPr>
        <w:spacing w:after="0"/>
        <w:jc w:val="both"/>
        <w:rPr>
          <w:rFonts w:ascii="Times New Roman" w:eastAsia="Batang" w:hAnsi="Times New Roman"/>
          <w:sz w:val="14"/>
          <w:szCs w:val="14"/>
        </w:rPr>
      </w:pPr>
      <w:r w:rsidRPr="000D2366">
        <w:rPr>
          <w:rFonts w:ascii="Times New Roman" w:eastAsia="Batang" w:hAnsi="Times New Roman"/>
        </w:rPr>
        <w:tab/>
      </w:r>
      <w:r w:rsidRPr="000D2366">
        <w:rPr>
          <w:rFonts w:ascii="Times New Roman" w:eastAsia="Batang" w:hAnsi="Times New Roman"/>
        </w:rPr>
        <w:tab/>
      </w:r>
      <w:r w:rsidRPr="000D2366">
        <w:rPr>
          <w:rFonts w:ascii="Times New Roman" w:eastAsia="Batang" w:hAnsi="Times New Roman"/>
        </w:rPr>
        <w:tab/>
        <w:t xml:space="preserve">              </w:t>
      </w:r>
      <w:r w:rsidRPr="000D2366">
        <w:rPr>
          <w:rFonts w:ascii="Times New Roman" w:eastAsia="Batang" w:hAnsi="Times New Roman"/>
          <w:sz w:val="14"/>
          <w:szCs w:val="14"/>
        </w:rPr>
        <w:t xml:space="preserve">  (</w:t>
      </w:r>
      <w:r w:rsidRPr="000D2366">
        <w:rPr>
          <w:rFonts w:ascii="Times New Roman" w:eastAsia="Batang" w:hAnsi="Times New Roman"/>
          <w:i/>
          <w:sz w:val="14"/>
          <w:szCs w:val="14"/>
        </w:rPr>
        <w:t>imię i nazwisko kandydata)</w:t>
      </w:r>
    </w:p>
    <w:p w:rsidR="000D2366" w:rsidRPr="000D2366" w:rsidRDefault="000D2366" w:rsidP="000D2366">
      <w:pPr>
        <w:spacing w:after="0"/>
        <w:jc w:val="both"/>
        <w:rPr>
          <w:rFonts w:ascii="Times New Roman" w:eastAsia="Batang" w:hAnsi="Times New Roman"/>
          <w:i/>
          <w:sz w:val="16"/>
          <w:szCs w:val="16"/>
        </w:rPr>
      </w:pPr>
      <w:r w:rsidRPr="000D2366">
        <w:rPr>
          <w:rFonts w:ascii="Times New Roman" w:eastAsia="Batang" w:hAnsi="Times New Roman"/>
          <w:sz w:val="24"/>
          <w:szCs w:val="24"/>
        </w:rPr>
        <w:t xml:space="preserve">która korzysta ze wsparcia Ośrodka Pomocy Społecznej.          </w:t>
      </w:r>
    </w:p>
    <w:p w:rsidR="000D2366" w:rsidRDefault="000D2366" w:rsidP="000D2366">
      <w:pPr>
        <w:spacing w:line="360" w:lineRule="auto"/>
        <w:jc w:val="both"/>
        <w:rPr>
          <w:i/>
          <w:sz w:val="16"/>
          <w:szCs w:val="16"/>
        </w:rPr>
      </w:pPr>
    </w:p>
    <w:p w:rsidR="000D2366" w:rsidRDefault="000D2366" w:rsidP="000D2366">
      <w:pPr>
        <w:spacing w:line="360" w:lineRule="auto"/>
        <w:jc w:val="both"/>
        <w:rPr>
          <w:i/>
          <w:sz w:val="16"/>
          <w:szCs w:val="16"/>
        </w:rPr>
      </w:pPr>
    </w:p>
    <w:p w:rsidR="000D2366" w:rsidRPr="000D2366" w:rsidRDefault="000D2366" w:rsidP="000D2366">
      <w:pPr>
        <w:pStyle w:val="Bezodstpw"/>
        <w:rPr>
          <w:rFonts w:ascii="Times New Roman" w:hAnsi="Times New Roman"/>
          <w:sz w:val="16"/>
          <w:szCs w:val="16"/>
        </w:rPr>
      </w:pPr>
      <w:r w:rsidRPr="000D2366">
        <w:rPr>
          <w:rFonts w:ascii="Times New Roman" w:hAnsi="Times New Roman"/>
        </w:rPr>
        <w:t>…………………………</w:t>
      </w:r>
      <w:r w:rsidRPr="000D2366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 w:rsidRPr="000D236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…….</w:t>
      </w:r>
      <w:r w:rsidRPr="000D2366">
        <w:rPr>
          <w:rFonts w:ascii="Times New Roman" w:hAnsi="Times New Roman"/>
        </w:rPr>
        <w:t>………….……………..</w:t>
      </w:r>
      <w:r>
        <w:rPr>
          <w:rFonts w:ascii="Times New Roman" w:hAnsi="Times New Roman"/>
        </w:rPr>
        <w:t>.................</w:t>
      </w:r>
      <w:r w:rsidRPr="000D2366">
        <w:rPr>
          <w:rFonts w:ascii="Times New Roman" w:hAnsi="Times New Roman"/>
        </w:rPr>
        <w:br/>
      </w:r>
      <w:r w:rsidRPr="000D2366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0D2366">
        <w:rPr>
          <w:rFonts w:ascii="Times New Roman" w:hAnsi="Times New Roman"/>
          <w:sz w:val="16"/>
          <w:szCs w:val="16"/>
        </w:rPr>
        <w:t xml:space="preserve"> Data  </w:t>
      </w:r>
      <w:r w:rsidRPr="000D2366">
        <w:rPr>
          <w:rFonts w:ascii="Times New Roman" w:hAnsi="Times New Roman"/>
          <w:sz w:val="16"/>
          <w:szCs w:val="16"/>
        </w:rPr>
        <w:tab/>
      </w:r>
      <w:r w:rsidRPr="000D2366">
        <w:rPr>
          <w:rFonts w:ascii="Times New Roman" w:hAnsi="Times New Roman"/>
          <w:sz w:val="16"/>
          <w:szCs w:val="16"/>
        </w:rPr>
        <w:tab/>
      </w:r>
      <w:r w:rsidRPr="000D2366">
        <w:rPr>
          <w:rFonts w:ascii="Times New Roman" w:hAnsi="Times New Roman"/>
          <w:sz w:val="16"/>
          <w:szCs w:val="16"/>
        </w:rPr>
        <w:tab/>
      </w:r>
      <w:r w:rsidRPr="000D2366">
        <w:rPr>
          <w:rFonts w:ascii="Times New Roman" w:hAnsi="Times New Roman"/>
          <w:sz w:val="16"/>
          <w:szCs w:val="16"/>
        </w:rPr>
        <w:tab/>
      </w:r>
      <w:r w:rsidRPr="000D2366">
        <w:rPr>
          <w:rFonts w:ascii="Times New Roman" w:hAnsi="Times New Roman"/>
          <w:sz w:val="16"/>
          <w:szCs w:val="16"/>
        </w:rPr>
        <w:tab/>
      </w:r>
      <w:r w:rsidRPr="000D2366">
        <w:rPr>
          <w:rFonts w:ascii="Times New Roman" w:hAnsi="Times New Roman"/>
          <w:sz w:val="16"/>
          <w:szCs w:val="16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0D2366">
        <w:rPr>
          <w:rFonts w:ascii="Times New Roman" w:hAnsi="Times New Roman"/>
          <w:sz w:val="16"/>
          <w:szCs w:val="16"/>
        </w:rPr>
        <w:t xml:space="preserve">  Czytelny podpis osób składających oświadczenia  </w:t>
      </w:r>
    </w:p>
    <w:p w:rsidR="000D2366" w:rsidRPr="000D2366" w:rsidRDefault="000D2366" w:rsidP="000D2366">
      <w:pPr>
        <w:pStyle w:val="Bezodstpw"/>
        <w:rPr>
          <w:rFonts w:ascii="Times New Roman" w:hAnsi="Times New Roman"/>
          <w:b/>
          <w:color w:val="FF0000"/>
          <w:sz w:val="16"/>
          <w:szCs w:val="16"/>
        </w:rPr>
      </w:pPr>
      <w:r w:rsidRPr="000D236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0D2366">
        <w:rPr>
          <w:rFonts w:ascii="Times New Roman" w:hAnsi="Times New Roman"/>
          <w:sz w:val="16"/>
          <w:szCs w:val="16"/>
        </w:rPr>
        <w:t xml:space="preserve">      / rodziców/ prawnych opiekunów /</w:t>
      </w:r>
    </w:p>
    <w:p w:rsidR="000D2366" w:rsidRDefault="000D2366" w:rsidP="000D2366">
      <w:pPr>
        <w:rPr>
          <w:rFonts w:ascii="Times New Roman" w:hAnsi="Times New Roman"/>
        </w:rPr>
      </w:pPr>
    </w:p>
    <w:p w:rsidR="00F31E2E" w:rsidRPr="000D2366" w:rsidRDefault="00F31E2E" w:rsidP="000D2366">
      <w:pPr>
        <w:rPr>
          <w:rFonts w:ascii="Times New Roman" w:hAnsi="Times New Roman"/>
        </w:rPr>
      </w:pPr>
    </w:p>
    <w:p w:rsidR="00F31E2E" w:rsidRPr="00AD5B72" w:rsidRDefault="00F31E2E" w:rsidP="00F31E2E">
      <w:pPr>
        <w:pStyle w:val="Tekstpodstawowy21"/>
        <w:tabs>
          <w:tab w:val="left" w:pos="284"/>
        </w:tabs>
        <w:spacing w:before="40" w:after="40"/>
        <w:rPr>
          <w:sz w:val="14"/>
          <w:szCs w:val="14"/>
        </w:rPr>
      </w:pPr>
      <w:r w:rsidRPr="00AD5B72">
        <w:rPr>
          <w:rStyle w:val="Znakiprzypiswdolnych"/>
          <w:sz w:val="14"/>
          <w:szCs w:val="14"/>
        </w:rPr>
        <w:footnoteRef/>
      </w:r>
      <w:r>
        <w:rPr>
          <w:b/>
          <w:sz w:val="14"/>
          <w:szCs w:val="14"/>
        </w:rPr>
        <w:tab/>
      </w:r>
      <w:r w:rsidRPr="00AD5B72">
        <w:rPr>
          <w:b/>
          <w:sz w:val="14"/>
          <w:szCs w:val="14"/>
        </w:rPr>
        <w:t>właściwe wypełnić / w pozostałych wpisać nie dotyczy /</w:t>
      </w:r>
    </w:p>
    <w:p w:rsidR="00F31E2E" w:rsidRPr="00AD5B72" w:rsidRDefault="00BC4D15" w:rsidP="00F31E2E">
      <w:pPr>
        <w:pStyle w:val="Tekstprzypisudolnego"/>
        <w:ind w:left="284" w:hanging="284"/>
        <w:jc w:val="both"/>
        <w:rPr>
          <w:color w:val="000000"/>
          <w:sz w:val="14"/>
          <w:szCs w:val="14"/>
        </w:rPr>
      </w:pPr>
      <w:r>
        <w:rPr>
          <w:rStyle w:val="Znakiprzypiswdolnych"/>
          <w:sz w:val="14"/>
          <w:szCs w:val="14"/>
        </w:rPr>
        <w:t>2</w:t>
      </w:r>
      <w:r w:rsidR="00F31E2E" w:rsidRPr="00AD5B72">
        <w:rPr>
          <w:sz w:val="14"/>
          <w:szCs w:val="14"/>
        </w:rPr>
        <w:tab/>
      </w:r>
      <w:r w:rsidR="00F31E2E" w:rsidRPr="00AD5B72">
        <w:rPr>
          <w:color w:val="000000"/>
          <w:sz w:val="14"/>
          <w:szCs w:val="14"/>
        </w:rPr>
        <w:t>Zgodnie z art. 4 pkt. 42  Ustawy z dnia 14 grudnia 2016 r. Prawo Oświatowe</w:t>
      </w:r>
      <w:r w:rsidR="00F31E2E" w:rsidRPr="00AD5B72">
        <w:rPr>
          <w:color w:val="657380"/>
          <w:sz w:val="14"/>
          <w:szCs w:val="14"/>
          <w:shd w:val="clear" w:color="auto" w:fill="FFFFFF"/>
        </w:rPr>
        <w:t xml:space="preserve"> </w:t>
      </w:r>
      <w:r w:rsidR="00712059">
        <w:rPr>
          <w:color w:val="657380"/>
          <w:sz w:val="14"/>
          <w:szCs w:val="14"/>
          <w:shd w:val="clear" w:color="auto" w:fill="FFFFFF"/>
        </w:rPr>
        <w:t xml:space="preserve"> </w:t>
      </w:r>
      <w:r w:rsidR="00712059" w:rsidRPr="00F31E2E">
        <w:rPr>
          <w:sz w:val="14"/>
          <w:szCs w:val="14"/>
          <w:lang w:eastAsia="pl-PL"/>
        </w:rPr>
        <w:t>(</w:t>
      </w:r>
      <w:r w:rsidR="00712059" w:rsidRPr="00F31E2E">
        <w:rPr>
          <w:color w:val="000000"/>
          <w:sz w:val="14"/>
          <w:szCs w:val="14"/>
          <w:shd w:val="clear" w:color="auto" w:fill="FFFFFF"/>
        </w:rPr>
        <w:t>Dz. U. z 2023 r. poz. 900, 1672, 1718 i 2005</w:t>
      </w:r>
      <w:r w:rsidR="00F31E2E" w:rsidRPr="00AD5B72">
        <w:rPr>
          <w:sz w:val="14"/>
          <w:szCs w:val="14"/>
          <w:shd w:val="clear" w:color="auto" w:fill="FFFFFF"/>
        </w:rPr>
        <w:t>)</w:t>
      </w:r>
      <w:r w:rsidR="00F31E2E" w:rsidRPr="00AD5B72">
        <w:rPr>
          <w:sz w:val="14"/>
          <w:szCs w:val="14"/>
        </w:rPr>
        <w:t>,</w:t>
      </w:r>
      <w:r w:rsidR="00F31E2E" w:rsidRPr="00AD5B72">
        <w:rPr>
          <w:color w:val="000000"/>
          <w:sz w:val="14"/>
          <w:szCs w:val="14"/>
        </w:rPr>
        <w:t xml:space="preserve"> wielodzietność rodziny – należy przez</w:t>
      </w:r>
      <w:r w:rsidR="00F31E2E">
        <w:rPr>
          <w:color w:val="000000"/>
          <w:sz w:val="14"/>
          <w:szCs w:val="14"/>
        </w:rPr>
        <w:t xml:space="preserve">      </w:t>
      </w:r>
      <w:r w:rsidR="00F31E2E" w:rsidRPr="00AD5B72">
        <w:rPr>
          <w:color w:val="000000"/>
          <w:sz w:val="14"/>
          <w:szCs w:val="14"/>
        </w:rPr>
        <w:t xml:space="preserve"> to rozumieć rodzinę wychowującą troje i więcej dzieci. </w:t>
      </w:r>
    </w:p>
    <w:p w:rsidR="00F31E2E" w:rsidRPr="00AD5B72" w:rsidRDefault="00F31E2E" w:rsidP="00F31E2E">
      <w:pPr>
        <w:pStyle w:val="Tekstprzypisudolnego"/>
        <w:ind w:left="709" w:hanging="709"/>
        <w:jc w:val="both"/>
        <w:rPr>
          <w:color w:val="000000"/>
          <w:sz w:val="14"/>
          <w:szCs w:val="14"/>
        </w:rPr>
      </w:pPr>
    </w:p>
    <w:p w:rsidR="000D2366" w:rsidRPr="00F31E2E" w:rsidRDefault="00F31E2E" w:rsidP="00F31E2E">
      <w:pPr>
        <w:pStyle w:val="Tekstprzypisudolnego"/>
        <w:ind w:left="284" w:hanging="284"/>
        <w:jc w:val="both"/>
        <w:rPr>
          <w:sz w:val="14"/>
          <w:szCs w:val="14"/>
        </w:rPr>
      </w:pPr>
      <w:r w:rsidRPr="00AD5B72">
        <w:rPr>
          <w:sz w:val="14"/>
          <w:szCs w:val="14"/>
          <w:vertAlign w:val="superscript"/>
        </w:rPr>
        <w:t>3</w:t>
      </w:r>
      <w:r w:rsidRPr="00AD5B72">
        <w:rPr>
          <w:sz w:val="14"/>
          <w:szCs w:val="14"/>
          <w:vertAlign w:val="superscript"/>
        </w:rPr>
        <w:tab/>
      </w:r>
      <w:r w:rsidRPr="00AD5B72">
        <w:rPr>
          <w:sz w:val="14"/>
          <w:szCs w:val="14"/>
        </w:rPr>
        <w:t xml:space="preserve">Zgodnie z Art. 150 ust. 6  Ustawy z dnia 14 grudnia 2016 r. Prawo Oświatowe  </w:t>
      </w:r>
      <w:r w:rsidR="00712059" w:rsidRPr="00F31E2E">
        <w:rPr>
          <w:sz w:val="14"/>
          <w:szCs w:val="14"/>
          <w:lang w:eastAsia="pl-PL"/>
        </w:rPr>
        <w:t>(</w:t>
      </w:r>
      <w:r w:rsidR="00712059" w:rsidRPr="00F31E2E">
        <w:rPr>
          <w:color w:val="000000"/>
          <w:sz w:val="14"/>
          <w:szCs w:val="14"/>
          <w:shd w:val="clear" w:color="auto" w:fill="FFFFFF"/>
        </w:rPr>
        <w:t>Dz. U. z 2023 r. poz. 900, 1672, 1718 i 2005</w:t>
      </w:r>
      <w:r w:rsidRPr="00AD5B72">
        <w:rPr>
          <w:sz w:val="14"/>
          <w:szCs w:val="14"/>
        </w:rPr>
        <w:t xml:space="preserve">), </w:t>
      </w:r>
      <w:r w:rsidR="00712059">
        <w:rPr>
          <w:sz w:val="14"/>
          <w:szCs w:val="14"/>
        </w:rPr>
        <w:t xml:space="preserve"> </w:t>
      </w:r>
      <w:r w:rsidRPr="00AD5B72">
        <w:rPr>
          <w:sz w:val="14"/>
          <w:szCs w:val="14"/>
        </w:rPr>
        <w:t xml:space="preserve">oświadczenia wymagane, jako potwierdzające spełnienia przez kandydata kryteriów rekrutacyjnych składa się pod rygorem odpowiedzialności karnej za składanie fałszywych zeznań. Składający jest zobowiązany do zawarcia w nim klauzuli następującej treści: „Jestem świadoma/y odpowiedzialności karnej za złożenie fałszywego oświadczenia”. </w:t>
      </w:r>
      <w:r>
        <w:rPr>
          <w:sz w:val="14"/>
          <w:szCs w:val="14"/>
        </w:rPr>
        <w:t xml:space="preserve">                                          </w:t>
      </w:r>
      <w:r w:rsidRPr="00AD5B72">
        <w:rPr>
          <w:sz w:val="14"/>
          <w:szCs w:val="14"/>
        </w:rPr>
        <w:t>Klauzula ta zastępuje pouczenie organu odpowiedzialności karnej za składanie fałszywych zeznań.</w:t>
      </w:r>
    </w:p>
    <w:p w:rsidR="00F31E2E" w:rsidRDefault="00F31E2E" w:rsidP="000D2366"/>
    <w:p w:rsidR="00887F68" w:rsidRDefault="00887F68" w:rsidP="000D2366">
      <w:pPr>
        <w:pStyle w:val="Bezodstpw"/>
        <w:rPr>
          <w:rFonts w:ascii="Times New Roman" w:hAnsi="Times New Roman"/>
          <w:sz w:val="24"/>
          <w:szCs w:val="24"/>
        </w:rPr>
      </w:pPr>
    </w:p>
    <w:p w:rsidR="000D2366" w:rsidRDefault="000D2366" w:rsidP="000D236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0D2366" w:rsidRPr="0085275B" w:rsidRDefault="000D2366" w:rsidP="000D236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85275B">
        <w:rPr>
          <w:rFonts w:ascii="Times New Roman" w:hAnsi="Times New Roman"/>
          <w:sz w:val="16"/>
          <w:szCs w:val="16"/>
        </w:rPr>
        <w:t xml:space="preserve">  imię i nazwisko </w:t>
      </w:r>
      <w:r>
        <w:rPr>
          <w:rFonts w:ascii="Times New Roman" w:hAnsi="Times New Roman"/>
          <w:sz w:val="16"/>
          <w:szCs w:val="16"/>
        </w:rPr>
        <w:t>matki/opiekuna prawnego  dziecka</w:t>
      </w:r>
    </w:p>
    <w:p w:rsidR="000D2366" w:rsidRDefault="000D2366" w:rsidP="000D2366">
      <w:pPr>
        <w:pStyle w:val="Bezodstpw"/>
        <w:rPr>
          <w:rFonts w:ascii="Times New Roman" w:hAnsi="Times New Roman"/>
          <w:sz w:val="20"/>
          <w:szCs w:val="20"/>
        </w:rPr>
      </w:pPr>
    </w:p>
    <w:p w:rsidR="000D2366" w:rsidRDefault="000D2366" w:rsidP="000D2366">
      <w:pPr>
        <w:pStyle w:val="Bezodstpw"/>
        <w:rPr>
          <w:rFonts w:ascii="Times New Roman" w:hAnsi="Times New Roman"/>
          <w:sz w:val="20"/>
          <w:szCs w:val="20"/>
        </w:rPr>
      </w:pPr>
    </w:p>
    <w:p w:rsidR="000D2366" w:rsidRPr="00887F68" w:rsidRDefault="000D2366" w:rsidP="000D2366">
      <w:pPr>
        <w:pStyle w:val="Bezodstpw"/>
        <w:rPr>
          <w:rFonts w:ascii="Times New Roman" w:hAnsi="Times New Roman"/>
        </w:rPr>
      </w:pPr>
      <w:r w:rsidRPr="00887F68">
        <w:rPr>
          <w:rFonts w:ascii="Times New Roman" w:hAnsi="Times New Roman"/>
          <w:sz w:val="20"/>
          <w:szCs w:val="20"/>
        </w:rPr>
        <w:t>…………………………………..………………</w:t>
      </w:r>
    </w:p>
    <w:p w:rsidR="000D2366" w:rsidRPr="00887F68" w:rsidRDefault="000D2366" w:rsidP="00887F68">
      <w:pPr>
        <w:rPr>
          <w:rFonts w:ascii="Times New Roman" w:hAnsi="Times New Roman"/>
          <w:sz w:val="16"/>
          <w:szCs w:val="16"/>
        </w:rPr>
      </w:pPr>
      <w:r w:rsidRPr="00887F68">
        <w:rPr>
          <w:rFonts w:ascii="Times New Roman" w:hAnsi="Times New Roman"/>
          <w:sz w:val="16"/>
          <w:szCs w:val="16"/>
        </w:rPr>
        <w:t xml:space="preserve">                         adres zamieszkania</w:t>
      </w:r>
    </w:p>
    <w:p w:rsidR="00887F68" w:rsidRPr="00D34B11" w:rsidRDefault="000D2366" w:rsidP="00887F68">
      <w:pPr>
        <w:jc w:val="center"/>
        <w:rPr>
          <w:rFonts w:ascii="Times New Roman" w:hAnsi="Times New Roman"/>
          <w:b/>
          <w:sz w:val="24"/>
          <w:szCs w:val="24"/>
        </w:rPr>
      </w:pPr>
      <w:r w:rsidRPr="00D34B11">
        <w:rPr>
          <w:rFonts w:ascii="Times New Roman" w:hAnsi="Times New Roman"/>
          <w:b/>
          <w:sz w:val="24"/>
          <w:szCs w:val="24"/>
        </w:rPr>
        <w:t>Oświadczenie</w:t>
      </w:r>
    </w:p>
    <w:p w:rsidR="000D2366" w:rsidRPr="00887F68" w:rsidRDefault="000D2366" w:rsidP="00887F68">
      <w:pPr>
        <w:rPr>
          <w:b/>
          <w:sz w:val="28"/>
          <w:szCs w:val="28"/>
        </w:rPr>
      </w:pPr>
      <w:r w:rsidRPr="00887F68">
        <w:rPr>
          <w:rFonts w:ascii="Times New Roman" w:hAnsi="Times New Roman"/>
          <w:sz w:val="24"/>
          <w:szCs w:val="24"/>
        </w:rPr>
        <w:t>Świadoma odpowiedzialności karnej za złożenie fałszywego oświadczenia</w:t>
      </w:r>
      <w:r w:rsidR="00887F68">
        <w:rPr>
          <w:rStyle w:val="Odwoanieprzypisudolnego"/>
          <w:rFonts w:ascii="Times New Roman" w:hAnsi="Times New Roman"/>
          <w:sz w:val="24"/>
          <w:szCs w:val="24"/>
        </w:rPr>
        <w:t>1</w:t>
      </w:r>
      <w:r w:rsidRPr="00887F68">
        <w:rPr>
          <w:rFonts w:ascii="Times New Roman" w:hAnsi="Times New Roman"/>
          <w:sz w:val="24"/>
          <w:szCs w:val="24"/>
        </w:rPr>
        <w:t xml:space="preserve"> oświadczam, że:</w:t>
      </w:r>
    </w:p>
    <w:tbl>
      <w:tblPr>
        <w:tblStyle w:val="Tabela-Siatka"/>
        <w:tblpPr w:leftFromText="141" w:rightFromText="141" w:vertAnchor="page" w:horzAnchor="margin" w:tblpY="3556"/>
        <w:tblW w:w="0" w:type="auto"/>
        <w:tblLook w:val="04A0"/>
      </w:tblPr>
      <w:tblGrid>
        <w:gridCol w:w="2586"/>
        <w:gridCol w:w="6453"/>
      </w:tblGrid>
      <w:tr w:rsidR="00887F68" w:rsidRPr="0085275B" w:rsidTr="00887F68">
        <w:tc>
          <w:tcPr>
            <w:tcW w:w="2586" w:type="dxa"/>
          </w:tcPr>
          <w:p w:rsidR="00887F68" w:rsidRPr="0085275B" w:rsidRDefault="00887F68" w:rsidP="00887F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3" w:type="dxa"/>
          </w:tcPr>
          <w:p w:rsidR="00887F68" w:rsidRPr="00887F68" w:rsidRDefault="00887F68" w:rsidP="00887F6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68">
              <w:rPr>
                <w:rFonts w:ascii="Times New Roman" w:hAnsi="Times New Roman"/>
                <w:sz w:val="24"/>
                <w:szCs w:val="24"/>
              </w:rPr>
              <w:t>jestem zatrudniona w pełnym wymiarze czasu pracy,</w:t>
            </w:r>
          </w:p>
        </w:tc>
      </w:tr>
      <w:tr w:rsidR="00887F68" w:rsidRPr="0085275B" w:rsidTr="00887F68">
        <w:tc>
          <w:tcPr>
            <w:tcW w:w="2586" w:type="dxa"/>
          </w:tcPr>
          <w:p w:rsidR="00887F68" w:rsidRPr="0085275B" w:rsidRDefault="00887F68" w:rsidP="00887F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3" w:type="dxa"/>
          </w:tcPr>
          <w:p w:rsidR="00887F68" w:rsidRPr="00887F68" w:rsidRDefault="00887F68" w:rsidP="00887F6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68">
              <w:rPr>
                <w:rFonts w:ascii="Times New Roman" w:hAnsi="Times New Roman"/>
                <w:sz w:val="24"/>
                <w:szCs w:val="24"/>
              </w:rPr>
              <w:t>nie jestem aktywna zawodowo,</w:t>
            </w:r>
          </w:p>
        </w:tc>
      </w:tr>
      <w:tr w:rsidR="00887F68" w:rsidRPr="0085275B" w:rsidTr="00887F68">
        <w:tc>
          <w:tcPr>
            <w:tcW w:w="2586" w:type="dxa"/>
          </w:tcPr>
          <w:p w:rsidR="00887F68" w:rsidRPr="0085275B" w:rsidRDefault="00887F68" w:rsidP="00887F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3" w:type="dxa"/>
          </w:tcPr>
          <w:p w:rsidR="00887F68" w:rsidRPr="00887F68" w:rsidRDefault="00887F68" w:rsidP="00887F6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68">
              <w:rPr>
                <w:rFonts w:ascii="Times New Roman" w:hAnsi="Times New Roman"/>
                <w:sz w:val="24"/>
                <w:szCs w:val="24"/>
              </w:rPr>
              <w:t>pracuję we własnym gospodarstwie domowym,</w:t>
            </w:r>
          </w:p>
        </w:tc>
      </w:tr>
      <w:tr w:rsidR="00887F68" w:rsidRPr="0085275B" w:rsidTr="00887F68">
        <w:tc>
          <w:tcPr>
            <w:tcW w:w="2586" w:type="dxa"/>
          </w:tcPr>
          <w:p w:rsidR="00887F68" w:rsidRPr="0085275B" w:rsidRDefault="00887F68" w:rsidP="00887F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3" w:type="dxa"/>
          </w:tcPr>
          <w:p w:rsidR="00887F68" w:rsidRPr="00887F68" w:rsidRDefault="00887F68" w:rsidP="00887F6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68">
              <w:rPr>
                <w:rFonts w:ascii="Times New Roman" w:hAnsi="Times New Roman"/>
                <w:sz w:val="24"/>
                <w:szCs w:val="24"/>
              </w:rPr>
              <w:t>studiuję w systemie dziennym.</w:t>
            </w:r>
          </w:p>
        </w:tc>
      </w:tr>
    </w:tbl>
    <w:p w:rsidR="000D2366" w:rsidRDefault="000D2366" w:rsidP="000D2366">
      <w:pPr>
        <w:jc w:val="both"/>
        <w:rPr>
          <w:b/>
          <w:sz w:val="24"/>
          <w:szCs w:val="24"/>
        </w:rPr>
      </w:pPr>
    </w:p>
    <w:p w:rsidR="000D2366" w:rsidRDefault="000D2366" w:rsidP="000D2366">
      <w:pPr>
        <w:ind w:hanging="142"/>
        <w:jc w:val="both"/>
        <w:rPr>
          <w:sz w:val="24"/>
          <w:szCs w:val="24"/>
        </w:rPr>
      </w:pPr>
    </w:p>
    <w:p w:rsidR="000D2366" w:rsidRDefault="000D2366" w:rsidP="000D2366">
      <w:pPr>
        <w:ind w:hanging="142"/>
        <w:jc w:val="both"/>
        <w:rPr>
          <w:sz w:val="24"/>
          <w:szCs w:val="24"/>
        </w:rPr>
      </w:pPr>
    </w:p>
    <w:p w:rsidR="00887F68" w:rsidRDefault="00887F68" w:rsidP="000D2366">
      <w:pPr>
        <w:rPr>
          <w:rFonts w:ascii="Times New Roman" w:hAnsi="Times New Roman"/>
        </w:rPr>
      </w:pPr>
      <w:r>
        <w:rPr>
          <w:b/>
          <w:sz w:val="16"/>
          <w:szCs w:val="16"/>
        </w:rPr>
        <w:t xml:space="preserve"> </w:t>
      </w:r>
      <w:r w:rsidR="000D2366" w:rsidRPr="00887F68">
        <w:rPr>
          <w:rFonts w:ascii="Times New Roman" w:hAnsi="Times New Roman"/>
          <w:b/>
          <w:sz w:val="16"/>
          <w:szCs w:val="16"/>
        </w:rPr>
        <w:t>właściwe zaznaczyć  / wpisać X /</w:t>
      </w:r>
      <w:r w:rsidR="000D2366" w:rsidRPr="00887F68">
        <w:rPr>
          <w:rFonts w:ascii="Times New Roman" w:hAnsi="Times New Roman"/>
          <w:sz w:val="24"/>
          <w:szCs w:val="24"/>
        </w:rPr>
        <w:t xml:space="preserve">               </w:t>
      </w:r>
      <w:r w:rsidR="000D2366" w:rsidRPr="00887F68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</w:p>
    <w:p w:rsidR="00887F68" w:rsidRPr="00887F68" w:rsidRDefault="00887F68" w:rsidP="000D2366">
      <w:pPr>
        <w:rPr>
          <w:rFonts w:ascii="Times New Roman" w:hAnsi="Times New Roman"/>
        </w:rPr>
      </w:pPr>
    </w:p>
    <w:p w:rsidR="000D2366" w:rsidRPr="00887F68" w:rsidRDefault="00887F68" w:rsidP="000D2366">
      <w:pPr>
        <w:rPr>
          <w:rFonts w:ascii="Times New Roman" w:hAnsi="Times New Roman"/>
          <w:sz w:val="16"/>
          <w:szCs w:val="16"/>
        </w:rPr>
      </w:pPr>
      <w:r w:rsidRPr="00887F68">
        <w:rPr>
          <w:rFonts w:ascii="Times New Roman" w:hAnsi="Times New Roman"/>
        </w:rPr>
        <w:t xml:space="preserve"> </w:t>
      </w:r>
      <w:r w:rsidR="000D2366" w:rsidRPr="00887F68">
        <w:rPr>
          <w:rFonts w:ascii="Times New Roman" w:hAnsi="Times New Roman"/>
        </w:rPr>
        <w:t xml:space="preserve">…………………………                      </w:t>
      </w:r>
      <w:r>
        <w:rPr>
          <w:rFonts w:ascii="Times New Roman" w:hAnsi="Times New Roman"/>
        </w:rPr>
        <w:t xml:space="preserve">                               …………….….……………………</w:t>
      </w:r>
      <w:r w:rsidR="000D2366" w:rsidRPr="00887F68">
        <w:rPr>
          <w:rFonts w:ascii="Times New Roman" w:hAnsi="Times New Roman"/>
        </w:rPr>
        <w:t>…</w:t>
      </w:r>
      <w:r w:rsidR="000D2366" w:rsidRPr="00887F68">
        <w:rPr>
          <w:rFonts w:ascii="Times New Roman" w:hAnsi="Times New Roman"/>
        </w:rPr>
        <w:br/>
      </w:r>
      <w:r w:rsidR="000D2366" w:rsidRPr="00887F68">
        <w:rPr>
          <w:rFonts w:ascii="Times New Roman" w:hAnsi="Times New Roman"/>
          <w:sz w:val="16"/>
          <w:szCs w:val="16"/>
        </w:rPr>
        <w:t xml:space="preserve">                     Data </w:t>
      </w:r>
      <w:r w:rsidR="000D2366" w:rsidRPr="00887F68">
        <w:rPr>
          <w:rFonts w:ascii="Times New Roman" w:hAnsi="Times New Roman"/>
          <w:sz w:val="16"/>
          <w:szCs w:val="16"/>
        </w:rPr>
        <w:tab/>
      </w:r>
      <w:r w:rsidR="000D2366" w:rsidRPr="00887F68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0D2366" w:rsidRPr="00887F68">
        <w:rPr>
          <w:rFonts w:ascii="Times New Roman" w:hAnsi="Times New Roman"/>
          <w:sz w:val="16"/>
          <w:szCs w:val="16"/>
        </w:rPr>
        <w:t xml:space="preserve">  Czytelny podpis osoby składającej oświadczenie</w:t>
      </w:r>
    </w:p>
    <w:p w:rsidR="00887F68" w:rsidRPr="00887F68" w:rsidRDefault="00887F68" w:rsidP="00F31E2E">
      <w:pPr>
        <w:spacing w:after="0"/>
        <w:jc w:val="both"/>
        <w:rPr>
          <w:rFonts w:ascii="Times New Roman" w:hAnsi="Times New Roman"/>
          <w:sz w:val="14"/>
          <w:szCs w:val="14"/>
          <w:lang w:eastAsia="pl-PL"/>
        </w:rPr>
      </w:pPr>
      <w:r w:rsidRPr="00CB5E1E">
        <w:rPr>
          <w:rStyle w:val="Znakiprzypiswdolnych"/>
          <w:sz w:val="14"/>
          <w:szCs w:val="14"/>
        </w:rPr>
        <w:footnoteRef/>
      </w:r>
      <w:r w:rsidRPr="00CB5E1E">
        <w:rPr>
          <w:sz w:val="14"/>
          <w:szCs w:val="14"/>
        </w:rPr>
        <w:tab/>
      </w:r>
      <w:r w:rsidRPr="00887F68">
        <w:rPr>
          <w:rFonts w:ascii="Times New Roman" w:hAnsi="Times New Roman"/>
          <w:sz w:val="14"/>
          <w:szCs w:val="14"/>
          <w:lang w:eastAsia="pl-PL"/>
        </w:rPr>
        <w:t>Art. 150  (Prawo oświatowe (</w:t>
      </w:r>
      <w:r w:rsidR="00F7575D" w:rsidRPr="00F7575D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>Dz. U. z 2023 r. poz. 900, 1672, 1718 i 2005</w:t>
      </w:r>
      <w:r w:rsidRPr="00887F68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>)</w:t>
      </w:r>
      <w:r w:rsidRPr="00887F68">
        <w:rPr>
          <w:rFonts w:ascii="Times New Roman" w:hAnsi="Times New Roman"/>
          <w:sz w:val="14"/>
          <w:szCs w:val="14"/>
          <w:lang w:eastAsia="pl-PL"/>
        </w:rPr>
        <w:t xml:space="preserve"> Oświadczenia, o których mowa w ust. 2, składa się pod rygorem </w:t>
      </w:r>
      <w:r w:rsidRPr="00887F68">
        <w:rPr>
          <w:rFonts w:ascii="Times New Roman" w:hAnsi="Times New Roman"/>
          <w:iCs/>
          <w:sz w:val="14"/>
          <w:szCs w:val="14"/>
          <w:lang w:eastAsia="pl-PL"/>
        </w:rPr>
        <w:t>odpowiedzialności karnej</w:t>
      </w:r>
      <w:r w:rsidRPr="00887F68">
        <w:rPr>
          <w:rFonts w:ascii="Times New Roman" w:hAnsi="Times New Roman"/>
          <w:sz w:val="14"/>
          <w:szCs w:val="14"/>
          <w:lang w:eastAsia="pl-PL"/>
        </w:rPr>
        <w:t> za składanie fałszywych oświadczeń. Składający oświadczenie jest obowiązany do zawarcia w nim klauzuli następującej treści: "Jestem świadomy </w:t>
      </w:r>
      <w:r w:rsidRPr="00887F68">
        <w:rPr>
          <w:rFonts w:ascii="Times New Roman" w:hAnsi="Times New Roman"/>
          <w:iCs/>
          <w:sz w:val="14"/>
          <w:szCs w:val="14"/>
          <w:lang w:eastAsia="pl-PL"/>
        </w:rPr>
        <w:t>odpowiedzialności karnej</w:t>
      </w:r>
      <w:r w:rsidRPr="00887F68">
        <w:rPr>
          <w:rFonts w:ascii="Times New Roman" w:hAnsi="Times New Roman"/>
          <w:sz w:val="14"/>
          <w:szCs w:val="14"/>
          <w:lang w:eastAsia="pl-PL"/>
        </w:rPr>
        <w:t> za złożenie fałszywego oświadczenia.". Klauzula ta zastępuje pouczenie organu o </w:t>
      </w:r>
      <w:r w:rsidRPr="00887F68">
        <w:rPr>
          <w:rFonts w:ascii="Times New Roman" w:hAnsi="Times New Roman"/>
          <w:iCs/>
          <w:sz w:val="14"/>
          <w:szCs w:val="14"/>
          <w:lang w:eastAsia="pl-PL"/>
        </w:rPr>
        <w:t>odpowiedzialności karnej</w:t>
      </w:r>
      <w:r w:rsidRPr="00887F68">
        <w:rPr>
          <w:rFonts w:ascii="Times New Roman" w:hAnsi="Times New Roman"/>
          <w:sz w:val="14"/>
          <w:szCs w:val="14"/>
          <w:lang w:eastAsia="pl-PL"/>
        </w:rPr>
        <w:t> za składanie fałszywych oświadczeń.</w:t>
      </w:r>
    </w:p>
    <w:p w:rsidR="00887F68" w:rsidRPr="00887F68" w:rsidRDefault="00887F68" w:rsidP="00887F68">
      <w:pPr>
        <w:pStyle w:val="Tekstprzypisudolnego"/>
        <w:jc w:val="both"/>
        <w:rPr>
          <w:i/>
          <w:sz w:val="16"/>
          <w:szCs w:val="16"/>
        </w:rPr>
      </w:pPr>
    </w:p>
    <w:p w:rsidR="00887F68" w:rsidRDefault="00887F68" w:rsidP="00887F68">
      <w:pPr>
        <w:pStyle w:val="Tekstpodstawowy"/>
        <w:spacing w:before="40" w:after="40"/>
        <w:jc w:val="both"/>
        <w:rPr>
          <w:rFonts w:ascii="Tahoma" w:hAnsi="Tahoma" w:cs="Tahoma"/>
          <w:i/>
        </w:rPr>
      </w:pPr>
    </w:p>
    <w:p w:rsidR="00D34B11" w:rsidRDefault="00D34B11" w:rsidP="00887F68">
      <w:pPr>
        <w:pStyle w:val="Bezodstpw"/>
        <w:tabs>
          <w:tab w:val="left" w:pos="3686"/>
        </w:tabs>
        <w:rPr>
          <w:rFonts w:ascii="Times New Roman" w:hAnsi="Times New Roman"/>
          <w:sz w:val="24"/>
          <w:szCs w:val="24"/>
        </w:rPr>
      </w:pPr>
    </w:p>
    <w:p w:rsidR="00887F68" w:rsidRPr="00887F68" w:rsidRDefault="00887F68" w:rsidP="00887F68">
      <w:pPr>
        <w:pStyle w:val="Bezodstpw"/>
        <w:tabs>
          <w:tab w:val="left" w:pos="3686"/>
        </w:tabs>
        <w:rPr>
          <w:rFonts w:ascii="Times New Roman" w:hAnsi="Times New Roman"/>
          <w:sz w:val="24"/>
          <w:szCs w:val="24"/>
        </w:rPr>
      </w:pPr>
      <w:r w:rsidRPr="00887F68">
        <w:rPr>
          <w:rFonts w:ascii="Times New Roman" w:hAnsi="Times New Roman"/>
          <w:sz w:val="24"/>
          <w:szCs w:val="24"/>
        </w:rPr>
        <w:t>…………………………………………</w:t>
      </w:r>
      <w:r w:rsidRPr="00887F68">
        <w:rPr>
          <w:rFonts w:ascii="Times New Roman" w:hAnsi="Times New Roman"/>
          <w:sz w:val="24"/>
          <w:szCs w:val="24"/>
        </w:rPr>
        <w:tab/>
      </w:r>
    </w:p>
    <w:p w:rsidR="00887F68" w:rsidRPr="00887F68" w:rsidRDefault="00887F68" w:rsidP="00887F68">
      <w:pPr>
        <w:pStyle w:val="Bezodstpw"/>
        <w:rPr>
          <w:rFonts w:ascii="Times New Roman" w:hAnsi="Times New Roman"/>
          <w:sz w:val="16"/>
          <w:szCs w:val="16"/>
        </w:rPr>
      </w:pPr>
      <w:r w:rsidRPr="00887F68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887F68">
        <w:rPr>
          <w:rFonts w:ascii="Times New Roman" w:hAnsi="Times New Roman"/>
          <w:sz w:val="16"/>
          <w:szCs w:val="16"/>
        </w:rPr>
        <w:t xml:space="preserve"> imię i nazwisko ojca/opiekuna prawnego  dziecka</w:t>
      </w:r>
    </w:p>
    <w:p w:rsidR="00887F68" w:rsidRPr="00887F68" w:rsidRDefault="00887F68" w:rsidP="00887F68">
      <w:pPr>
        <w:pStyle w:val="Bezodstpw"/>
        <w:rPr>
          <w:rFonts w:ascii="Times New Roman" w:hAnsi="Times New Roman"/>
          <w:sz w:val="20"/>
          <w:szCs w:val="20"/>
        </w:rPr>
      </w:pPr>
    </w:p>
    <w:p w:rsidR="00887F68" w:rsidRPr="00887F68" w:rsidRDefault="00887F68" w:rsidP="00887F68">
      <w:pPr>
        <w:pStyle w:val="Bezodstpw"/>
        <w:rPr>
          <w:rFonts w:ascii="Times New Roman" w:hAnsi="Times New Roman"/>
          <w:sz w:val="20"/>
          <w:szCs w:val="20"/>
        </w:rPr>
      </w:pPr>
    </w:p>
    <w:p w:rsidR="00887F68" w:rsidRPr="00887F68" w:rsidRDefault="00887F68" w:rsidP="00887F68">
      <w:pPr>
        <w:pStyle w:val="Bezodstpw"/>
        <w:rPr>
          <w:rFonts w:ascii="Times New Roman" w:hAnsi="Times New Roman"/>
        </w:rPr>
      </w:pPr>
      <w:r w:rsidRPr="00887F68">
        <w:rPr>
          <w:rFonts w:ascii="Times New Roman" w:hAnsi="Times New Roman"/>
          <w:sz w:val="20"/>
          <w:szCs w:val="20"/>
        </w:rPr>
        <w:t>……………………………………………..……</w:t>
      </w:r>
    </w:p>
    <w:p w:rsidR="00D34B11" w:rsidRPr="00D34B11" w:rsidRDefault="00887F68" w:rsidP="00D34B11">
      <w:pPr>
        <w:rPr>
          <w:rFonts w:ascii="Times New Roman" w:hAnsi="Times New Roman"/>
          <w:sz w:val="24"/>
          <w:szCs w:val="24"/>
        </w:rPr>
      </w:pPr>
      <w:r w:rsidRPr="00887F68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887F68">
        <w:rPr>
          <w:rFonts w:ascii="Times New Roman" w:hAnsi="Times New Roman"/>
          <w:sz w:val="16"/>
          <w:szCs w:val="16"/>
        </w:rPr>
        <w:t xml:space="preserve">  adres zamieszkania</w:t>
      </w:r>
    </w:p>
    <w:p w:rsidR="00D34B11" w:rsidRDefault="00887F68" w:rsidP="00D34B11">
      <w:pPr>
        <w:jc w:val="center"/>
        <w:rPr>
          <w:rFonts w:ascii="Times New Roman" w:hAnsi="Times New Roman"/>
          <w:b/>
          <w:sz w:val="24"/>
          <w:szCs w:val="24"/>
        </w:rPr>
      </w:pPr>
      <w:r w:rsidRPr="00D34B11">
        <w:rPr>
          <w:rFonts w:ascii="Times New Roman" w:hAnsi="Times New Roman"/>
          <w:b/>
          <w:sz w:val="24"/>
          <w:szCs w:val="24"/>
        </w:rPr>
        <w:t>Oświadczenie</w:t>
      </w:r>
    </w:p>
    <w:p w:rsidR="00887F68" w:rsidRPr="00D34B11" w:rsidRDefault="00887F68" w:rsidP="00D34B11">
      <w:pPr>
        <w:rPr>
          <w:rFonts w:ascii="Times New Roman" w:hAnsi="Times New Roman"/>
          <w:b/>
          <w:sz w:val="24"/>
          <w:szCs w:val="24"/>
        </w:rPr>
      </w:pPr>
      <w:r w:rsidRPr="00887F68">
        <w:rPr>
          <w:rFonts w:ascii="Times New Roman" w:hAnsi="Times New Roman"/>
          <w:sz w:val="24"/>
          <w:szCs w:val="24"/>
        </w:rPr>
        <w:t>Świadoma odpowiedzialności karnej za złożenie fałszywego oświadczenia</w:t>
      </w:r>
      <w:r>
        <w:rPr>
          <w:rStyle w:val="Odwoanieprzypisudolnego"/>
          <w:rFonts w:ascii="Times New Roman" w:hAnsi="Times New Roman"/>
          <w:sz w:val="24"/>
          <w:szCs w:val="24"/>
        </w:rPr>
        <w:t>1</w:t>
      </w:r>
      <w:r w:rsidRPr="00887F68">
        <w:rPr>
          <w:rFonts w:ascii="Times New Roman" w:hAnsi="Times New Roman"/>
          <w:sz w:val="24"/>
          <w:szCs w:val="24"/>
        </w:rPr>
        <w:t xml:space="preserve"> oświadczam, że:</w:t>
      </w:r>
    </w:p>
    <w:tbl>
      <w:tblPr>
        <w:tblStyle w:val="Tabela-Siatka"/>
        <w:tblpPr w:leftFromText="141" w:rightFromText="141" w:vertAnchor="page" w:horzAnchor="margin" w:tblpY="11056"/>
        <w:tblW w:w="0" w:type="auto"/>
        <w:tblLook w:val="04A0"/>
      </w:tblPr>
      <w:tblGrid>
        <w:gridCol w:w="2586"/>
        <w:gridCol w:w="6453"/>
      </w:tblGrid>
      <w:tr w:rsidR="00D34B11" w:rsidRPr="00887F68" w:rsidTr="00D34B11">
        <w:trPr>
          <w:trHeight w:val="416"/>
        </w:trPr>
        <w:tc>
          <w:tcPr>
            <w:tcW w:w="2586" w:type="dxa"/>
            <w:vAlign w:val="center"/>
          </w:tcPr>
          <w:p w:rsidR="00D34B11" w:rsidRPr="00887F68" w:rsidRDefault="00D34B11" w:rsidP="00D34B1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453" w:type="dxa"/>
            <w:vAlign w:val="center"/>
          </w:tcPr>
          <w:p w:rsidR="00D34B11" w:rsidRPr="00887F68" w:rsidRDefault="00D34B11" w:rsidP="00D34B11">
            <w:pPr>
              <w:spacing w:line="276" w:lineRule="auto"/>
              <w:rPr>
                <w:rFonts w:ascii="Times New Roman" w:hAnsi="Times New Roman"/>
              </w:rPr>
            </w:pPr>
            <w:r w:rsidRPr="00887F68">
              <w:rPr>
                <w:rFonts w:ascii="Times New Roman" w:hAnsi="Times New Roman"/>
              </w:rPr>
              <w:t>jestem zatrudniona w pełnym wymiarze czasu pracy,</w:t>
            </w:r>
          </w:p>
        </w:tc>
      </w:tr>
      <w:tr w:rsidR="00D34B11" w:rsidRPr="00887F68" w:rsidTr="00D34B11">
        <w:tc>
          <w:tcPr>
            <w:tcW w:w="2586" w:type="dxa"/>
            <w:vAlign w:val="center"/>
          </w:tcPr>
          <w:p w:rsidR="00D34B11" w:rsidRPr="00887F68" w:rsidRDefault="00D34B11" w:rsidP="00D34B1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453" w:type="dxa"/>
            <w:vAlign w:val="center"/>
          </w:tcPr>
          <w:p w:rsidR="00D34B11" w:rsidRPr="00887F68" w:rsidRDefault="00D34B11" w:rsidP="00D34B11">
            <w:pPr>
              <w:spacing w:line="276" w:lineRule="auto"/>
              <w:rPr>
                <w:rFonts w:ascii="Times New Roman" w:hAnsi="Times New Roman"/>
              </w:rPr>
            </w:pPr>
            <w:r w:rsidRPr="00887F68">
              <w:rPr>
                <w:rFonts w:ascii="Times New Roman" w:hAnsi="Times New Roman"/>
              </w:rPr>
              <w:t>nie jestem aktywna zawodowo,</w:t>
            </w:r>
          </w:p>
        </w:tc>
      </w:tr>
      <w:tr w:rsidR="00D34B11" w:rsidRPr="00887F68" w:rsidTr="00D34B11">
        <w:tc>
          <w:tcPr>
            <w:tcW w:w="2586" w:type="dxa"/>
            <w:vAlign w:val="center"/>
          </w:tcPr>
          <w:p w:rsidR="00D34B11" w:rsidRPr="00887F68" w:rsidRDefault="00D34B11" w:rsidP="00D34B1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453" w:type="dxa"/>
            <w:vAlign w:val="center"/>
          </w:tcPr>
          <w:p w:rsidR="00D34B11" w:rsidRPr="00887F68" w:rsidRDefault="00D34B11" w:rsidP="00D34B11">
            <w:pPr>
              <w:spacing w:line="276" w:lineRule="auto"/>
              <w:rPr>
                <w:rFonts w:ascii="Times New Roman" w:hAnsi="Times New Roman"/>
              </w:rPr>
            </w:pPr>
            <w:r w:rsidRPr="00887F68">
              <w:rPr>
                <w:rFonts w:ascii="Times New Roman" w:hAnsi="Times New Roman"/>
              </w:rPr>
              <w:t>pracuję we własnym gospodarstwie domowym,</w:t>
            </w:r>
          </w:p>
        </w:tc>
      </w:tr>
      <w:tr w:rsidR="00D34B11" w:rsidRPr="00887F68" w:rsidTr="00D34B11">
        <w:trPr>
          <w:trHeight w:val="339"/>
        </w:trPr>
        <w:tc>
          <w:tcPr>
            <w:tcW w:w="2586" w:type="dxa"/>
            <w:vAlign w:val="center"/>
          </w:tcPr>
          <w:p w:rsidR="00D34B11" w:rsidRPr="00887F68" w:rsidRDefault="00D34B11" w:rsidP="00D34B1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453" w:type="dxa"/>
            <w:vAlign w:val="center"/>
          </w:tcPr>
          <w:p w:rsidR="00D34B11" w:rsidRPr="00887F68" w:rsidRDefault="00D34B11" w:rsidP="00D34B11">
            <w:pPr>
              <w:spacing w:line="276" w:lineRule="auto"/>
              <w:rPr>
                <w:rFonts w:ascii="Times New Roman" w:hAnsi="Times New Roman"/>
              </w:rPr>
            </w:pPr>
            <w:r w:rsidRPr="00887F68">
              <w:rPr>
                <w:rFonts w:ascii="Times New Roman" w:hAnsi="Times New Roman"/>
              </w:rPr>
              <w:t>studiuję w systemie dziennym.</w:t>
            </w:r>
          </w:p>
        </w:tc>
      </w:tr>
    </w:tbl>
    <w:p w:rsidR="00887F68" w:rsidRDefault="00887F68" w:rsidP="00887F68"/>
    <w:p w:rsidR="00887F68" w:rsidRDefault="00887F68" w:rsidP="00887F68">
      <w:r>
        <w:t xml:space="preserve">                          </w:t>
      </w:r>
    </w:p>
    <w:p w:rsidR="00887F68" w:rsidRDefault="00887F68" w:rsidP="00887F68">
      <w:r>
        <w:t xml:space="preserve">                              </w:t>
      </w:r>
    </w:p>
    <w:p w:rsidR="00D34B11" w:rsidRDefault="00F7575D" w:rsidP="00887F6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D34B11">
        <w:rPr>
          <w:rFonts w:ascii="Times New Roman" w:hAnsi="Times New Roman"/>
          <w:b/>
          <w:sz w:val="16"/>
          <w:szCs w:val="16"/>
        </w:rPr>
        <w:t xml:space="preserve"> </w:t>
      </w:r>
      <w:r w:rsidR="00887F68" w:rsidRPr="00887F68">
        <w:rPr>
          <w:rFonts w:ascii="Times New Roman" w:hAnsi="Times New Roman"/>
          <w:b/>
          <w:sz w:val="16"/>
          <w:szCs w:val="16"/>
        </w:rPr>
        <w:t>właściwe zaznaczyć  / wpisać X /</w:t>
      </w:r>
      <w:r w:rsidR="00887F68" w:rsidRPr="00887F68">
        <w:rPr>
          <w:rFonts w:ascii="Times New Roman" w:hAnsi="Times New Roman"/>
          <w:sz w:val="24"/>
          <w:szCs w:val="24"/>
        </w:rPr>
        <w:t xml:space="preserve">               </w:t>
      </w:r>
      <w:r w:rsidR="00887F68" w:rsidRPr="00887F68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</w:p>
    <w:p w:rsidR="00D34B11" w:rsidRDefault="00D34B11" w:rsidP="00887F68">
      <w:pPr>
        <w:rPr>
          <w:rFonts w:ascii="Times New Roman" w:hAnsi="Times New Roman"/>
          <w:b/>
          <w:sz w:val="16"/>
          <w:szCs w:val="16"/>
        </w:rPr>
      </w:pPr>
    </w:p>
    <w:p w:rsidR="00D34B11" w:rsidRPr="00D34B11" w:rsidRDefault="00D34B11" w:rsidP="00887F68">
      <w:pPr>
        <w:rPr>
          <w:rFonts w:ascii="Times New Roman" w:hAnsi="Times New Roman"/>
          <w:b/>
          <w:sz w:val="16"/>
          <w:szCs w:val="16"/>
        </w:rPr>
      </w:pPr>
    </w:p>
    <w:p w:rsidR="00887F68" w:rsidRDefault="00887F68" w:rsidP="000D2366">
      <w:pPr>
        <w:rPr>
          <w:rFonts w:ascii="Times New Roman" w:hAnsi="Times New Roman"/>
          <w:sz w:val="16"/>
          <w:szCs w:val="16"/>
        </w:rPr>
      </w:pPr>
      <w:r w:rsidRPr="00887F68">
        <w:rPr>
          <w:rFonts w:ascii="Times New Roman" w:hAnsi="Times New Roman"/>
        </w:rPr>
        <w:t xml:space="preserve">…………………………                      </w:t>
      </w:r>
      <w:r>
        <w:rPr>
          <w:rFonts w:ascii="Times New Roman" w:hAnsi="Times New Roman"/>
        </w:rPr>
        <w:t xml:space="preserve">                               …………….….……………………</w:t>
      </w:r>
      <w:r w:rsidRPr="00887F68">
        <w:rPr>
          <w:rFonts w:ascii="Times New Roman" w:hAnsi="Times New Roman"/>
        </w:rPr>
        <w:t>…</w:t>
      </w:r>
      <w:r w:rsidRPr="00887F68">
        <w:rPr>
          <w:rFonts w:ascii="Times New Roman" w:hAnsi="Times New Roman"/>
        </w:rPr>
        <w:br/>
      </w:r>
      <w:r w:rsidRPr="00887F68">
        <w:rPr>
          <w:rFonts w:ascii="Times New Roman" w:hAnsi="Times New Roman"/>
          <w:sz w:val="16"/>
          <w:szCs w:val="16"/>
        </w:rPr>
        <w:t xml:space="preserve">                     Data </w:t>
      </w:r>
      <w:r w:rsidRPr="00887F68">
        <w:rPr>
          <w:rFonts w:ascii="Times New Roman" w:hAnsi="Times New Roman"/>
          <w:sz w:val="16"/>
          <w:szCs w:val="16"/>
        </w:rPr>
        <w:tab/>
      </w:r>
      <w:r w:rsidRPr="00887F68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887F68">
        <w:rPr>
          <w:rFonts w:ascii="Times New Roman" w:hAnsi="Times New Roman"/>
          <w:sz w:val="16"/>
          <w:szCs w:val="16"/>
        </w:rPr>
        <w:t xml:space="preserve">  Czytelny podpis osoby składającej oświadczenie</w:t>
      </w:r>
    </w:p>
    <w:p w:rsidR="00F31E2E" w:rsidRPr="00887F68" w:rsidRDefault="00F31E2E" w:rsidP="000D2366">
      <w:pPr>
        <w:rPr>
          <w:rFonts w:ascii="Times New Roman" w:hAnsi="Times New Roman"/>
          <w:sz w:val="16"/>
          <w:szCs w:val="16"/>
        </w:rPr>
      </w:pPr>
    </w:p>
    <w:p w:rsidR="00410117" w:rsidRPr="00BC4D15" w:rsidRDefault="000D2366" w:rsidP="00BC4D15">
      <w:pPr>
        <w:spacing w:after="0"/>
        <w:jc w:val="both"/>
        <w:rPr>
          <w:rFonts w:ascii="Times New Roman" w:hAnsi="Times New Roman"/>
          <w:sz w:val="14"/>
          <w:szCs w:val="14"/>
          <w:lang w:eastAsia="pl-PL"/>
        </w:rPr>
      </w:pPr>
      <w:r w:rsidRPr="00F31E2E">
        <w:rPr>
          <w:rStyle w:val="Znakiprzypiswdolnych"/>
          <w:rFonts w:ascii="Times New Roman" w:hAnsi="Times New Roman"/>
          <w:sz w:val="14"/>
          <w:szCs w:val="14"/>
        </w:rPr>
        <w:footnoteRef/>
      </w:r>
      <w:r w:rsidRPr="00F31E2E">
        <w:rPr>
          <w:rFonts w:ascii="Times New Roman" w:hAnsi="Times New Roman"/>
          <w:sz w:val="14"/>
          <w:szCs w:val="14"/>
        </w:rPr>
        <w:tab/>
      </w:r>
      <w:r w:rsidRPr="00F31E2E">
        <w:rPr>
          <w:rFonts w:ascii="Times New Roman" w:hAnsi="Times New Roman"/>
          <w:sz w:val="14"/>
          <w:szCs w:val="14"/>
          <w:lang w:eastAsia="pl-PL"/>
        </w:rPr>
        <w:t>Art. 150  Prawo oświatowe (</w:t>
      </w:r>
      <w:r w:rsidR="00F7575D" w:rsidRPr="00F31E2E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>Dz. U. z 2023 r. poz. 900, 1672, 1718 i 2005</w:t>
      </w:r>
      <w:r w:rsidRPr="00F31E2E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) </w:t>
      </w:r>
      <w:r w:rsidRPr="00F31E2E">
        <w:rPr>
          <w:rFonts w:ascii="Times New Roman" w:hAnsi="Times New Roman"/>
          <w:sz w:val="14"/>
          <w:szCs w:val="14"/>
          <w:lang w:eastAsia="pl-PL"/>
        </w:rPr>
        <w:t>Oświadczenia, o których mowa w ust. 2, składa się pod rygorem </w:t>
      </w:r>
      <w:r w:rsidRPr="00F31E2E">
        <w:rPr>
          <w:rFonts w:ascii="Times New Roman" w:hAnsi="Times New Roman"/>
          <w:iCs/>
          <w:sz w:val="14"/>
          <w:szCs w:val="14"/>
          <w:lang w:eastAsia="pl-PL"/>
        </w:rPr>
        <w:t>odpowiedzialności karnej</w:t>
      </w:r>
      <w:r w:rsidRPr="00F31E2E">
        <w:rPr>
          <w:rFonts w:ascii="Times New Roman" w:hAnsi="Times New Roman"/>
          <w:sz w:val="14"/>
          <w:szCs w:val="14"/>
          <w:lang w:eastAsia="pl-PL"/>
        </w:rPr>
        <w:t> za składanie fałszywych oświadczeń. Składający oświadczenie jest obowiązany do zawarcia w nim klauzuli następującej treści: "Jestem świadomy </w:t>
      </w:r>
      <w:r w:rsidRPr="00F31E2E">
        <w:rPr>
          <w:rFonts w:ascii="Times New Roman" w:hAnsi="Times New Roman"/>
          <w:iCs/>
          <w:sz w:val="14"/>
          <w:szCs w:val="14"/>
          <w:lang w:eastAsia="pl-PL"/>
        </w:rPr>
        <w:t>odpowiedzialności karnej</w:t>
      </w:r>
      <w:r w:rsidRPr="00F31E2E">
        <w:rPr>
          <w:rFonts w:ascii="Times New Roman" w:hAnsi="Times New Roman"/>
          <w:sz w:val="14"/>
          <w:szCs w:val="14"/>
          <w:lang w:eastAsia="pl-PL"/>
        </w:rPr>
        <w:t> za złożenie fałszywego oświadczenia.". Klauzula ta zastępuje pouczenie organu o </w:t>
      </w:r>
      <w:r w:rsidRPr="00F31E2E">
        <w:rPr>
          <w:rFonts w:ascii="Times New Roman" w:hAnsi="Times New Roman"/>
          <w:iCs/>
          <w:sz w:val="14"/>
          <w:szCs w:val="14"/>
          <w:lang w:eastAsia="pl-PL"/>
        </w:rPr>
        <w:t>odpowiedzialności karnej</w:t>
      </w:r>
      <w:r w:rsidRPr="00F31E2E">
        <w:rPr>
          <w:rFonts w:ascii="Times New Roman" w:hAnsi="Times New Roman"/>
          <w:sz w:val="14"/>
          <w:szCs w:val="14"/>
          <w:lang w:eastAsia="pl-PL"/>
        </w:rPr>
        <w:t> za składanie fałszywych oświadczeń.</w:t>
      </w:r>
    </w:p>
    <w:sectPr w:rsidR="00410117" w:rsidRPr="00BC4D15" w:rsidSect="00887F68">
      <w:footerReference w:type="default" r:id="rId10"/>
      <w:pgSz w:w="11906" w:h="16838"/>
      <w:pgMar w:top="567" w:right="991" w:bottom="1135" w:left="1418" w:header="51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88" w:rsidRDefault="00E43388" w:rsidP="00526E04">
      <w:pPr>
        <w:spacing w:after="0" w:line="240" w:lineRule="auto"/>
      </w:pPr>
      <w:r>
        <w:separator/>
      </w:r>
    </w:p>
  </w:endnote>
  <w:endnote w:type="continuationSeparator" w:id="0">
    <w:p w:rsidR="00E43388" w:rsidRDefault="00E43388" w:rsidP="0052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5281"/>
      <w:docPartObj>
        <w:docPartGallery w:val="Page Numbers (Bottom of Page)"/>
        <w:docPartUnique/>
      </w:docPartObj>
    </w:sdtPr>
    <w:sdtContent>
      <w:p w:rsidR="00887F68" w:rsidRDefault="007807DE">
        <w:pPr>
          <w:pStyle w:val="Stopka"/>
          <w:jc w:val="center"/>
        </w:pPr>
        <w:fldSimple w:instr=" PAGE   \* MERGEFORMAT ">
          <w:r w:rsidR="006B1F3E">
            <w:rPr>
              <w:noProof/>
            </w:rPr>
            <w:t>8</w:t>
          </w:r>
        </w:fldSimple>
      </w:p>
    </w:sdtContent>
  </w:sdt>
  <w:p w:rsidR="00887F68" w:rsidRDefault="00887F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88" w:rsidRDefault="00E43388" w:rsidP="00526E04">
      <w:pPr>
        <w:spacing w:after="0" w:line="240" w:lineRule="auto"/>
      </w:pPr>
      <w:r>
        <w:separator/>
      </w:r>
    </w:p>
  </w:footnote>
  <w:footnote w:type="continuationSeparator" w:id="0">
    <w:p w:rsidR="00E43388" w:rsidRDefault="00E43388" w:rsidP="00526E04">
      <w:pPr>
        <w:spacing w:after="0" w:line="240" w:lineRule="auto"/>
      </w:pPr>
      <w:r>
        <w:continuationSeparator/>
      </w:r>
    </w:p>
  </w:footnote>
  <w:footnote w:id="1">
    <w:p w:rsidR="00887F68" w:rsidRPr="00BC4D15" w:rsidRDefault="00887F68" w:rsidP="00BC4D15">
      <w:pPr>
        <w:pStyle w:val="Tekstprzypisudolnego"/>
        <w:spacing w:line="276" w:lineRule="auto"/>
        <w:ind w:left="142" w:hanging="142"/>
        <w:jc w:val="both"/>
        <w:rPr>
          <w:sz w:val="14"/>
          <w:szCs w:val="14"/>
        </w:rPr>
      </w:pPr>
      <w:r w:rsidRPr="00BC4D15">
        <w:rPr>
          <w:rStyle w:val="Znakiprzypiswdolnych"/>
          <w:sz w:val="14"/>
          <w:szCs w:val="14"/>
        </w:rPr>
        <w:footnoteRef/>
      </w:r>
      <w:r w:rsidRPr="00BC4D15">
        <w:rPr>
          <w:sz w:val="14"/>
          <w:szCs w:val="14"/>
        </w:rPr>
        <w:tab/>
        <w:t xml:space="preserve"> Zgodnie z art. 131 ust. 2 i 3 ustawy z dnia 14 grudnia 2016 r.  Prawo oświatowe  </w:t>
      </w:r>
      <w:r w:rsidRPr="00BC4D15">
        <w:rPr>
          <w:sz w:val="14"/>
          <w:szCs w:val="14"/>
          <w:shd w:val="clear" w:color="auto" w:fill="FFFFFF"/>
        </w:rPr>
        <w:t>(</w:t>
      </w:r>
      <w:r w:rsidR="00F7575D" w:rsidRPr="00BC4D15">
        <w:rPr>
          <w:sz w:val="14"/>
          <w:szCs w:val="14"/>
          <w:shd w:val="clear" w:color="auto" w:fill="FFFFFF"/>
        </w:rPr>
        <w:t>Dz. U. z 2023 r. poz. 900, 1672, 1718 i 2005</w:t>
      </w:r>
      <w:r w:rsidRPr="00BC4D15">
        <w:rPr>
          <w:sz w:val="14"/>
          <w:szCs w:val="14"/>
          <w:shd w:val="clear" w:color="auto" w:fill="FFFFFF"/>
        </w:rPr>
        <w:t>)</w:t>
      </w:r>
      <w:r w:rsidR="00F7575D" w:rsidRPr="00BC4D15">
        <w:rPr>
          <w:sz w:val="14"/>
          <w:szCs w:val="14"/>
        </w:rPr>
        <w:t xml:space="preserve">,   </w:t>
      </w:r>
      <w:r w:rsidRPr="00BC4D15">
        <w:rPr>
          <w:sz w:val="14"/>
          <w:szCs w:val="14"/>
        </w:rPr>
        <w:t xml:space="preserve">w przypadku większej liczby kandydatów spełniających warunek zamieszkania  na obszarze danej gminy,  niż  wolnych miejsc w pierwszym etapie postępowania rekrutacyjnego są brane pod uwagę kryteria wymienione w tabeli. Każde z kryteriów ma jednakową wartość.                      </w:t>
      </w:r>
    </w:p>
  </w:footnote>
  <w:footnote w:id="2">
    <w:p w:rsidR="00887F68" w:rsidRPr="00BC4D15" w:rsidRDefault="00887F68" w:rsidP="00BC4D15">
      <w:pPr>
        <w:pStyle w:val="Tekstprzypisudolnego"/>
        <w:spacing w:line="276" w:lineRule="auto"/>
        <w:ind w:left="142" w:hanging="142"/>
        <w:jc w:val="both"/>
        <w:rPr>
          <w:sz w:val="14"/>
          <w:szCs w:val="14"/>
        </w:rPr>
      </w:pPr>
      <w:r w:rsidRPr="00BC4D15">
        <w:rPr>
          <w:rStyle w:val="Znakiprzypiswdolnych"/>
          <w:sz w:val="14"/>
          <w:szCs w:val="14"/>
        </w:rPr>
        <w:footnoteRef/>
      </w:r>
      <w:r w:rsidRPr="00BC4D15">
        <w:rPr>
          <w:sz w:val="14"/>
          <w:szCs w:val="14"/>
        </w:rPr>
        <w:tab/>
        <w:t xml:space="preserve"> Zgodnie z art. 4 pkt. 42  Ustawy z dnia 14 grudnia 2016 r. Prawo Oświatowe</w:t>
      </w:r>
      <w:r w:rsidRPr="00BC4D15">
        <w:rPr>
          <w:sz w:val="14"/>
          <w:szCs w:val="14"/>
          <w:shd w:val="clear" w:color="auto" w:fill="FFFFFF"/>
        </w:rPr>
        <w:t xml:space="preserve"> (</w:t>
      </w:r>
      <w:r w:rsidR="00F7575D" w:rsidRPr="00BC4D15">
        <w:rPr>
          <w:sz w:val="14"/>
          <w:szCs w:val="14"/>
          <w:shd w:val="clear" w:color="auto" w:fill="FFFFFF"/>
        </w:rPr>
        <w:t>Dz. U. z 2023 r. poz. 900, 1672, 1718 i 2005</w:t>
      </w:r>
      <w:r w:rsidRPr="00BC4D15">
        <w:rPr>
          <w:sz w:val="14"/>
          <w:szCs w:val="14"/>
          <w:shd w:val="clear" w:color="auto" w:fill="FFFFFF"/>
        </w:rPr>
        <w:t>)</w:t>
      </w:r>
      <w:r w:rsidRPr="00BC4D15">
        <w:rPr>
          <w:sz w:val="14"/>
          <w:szCs w:val="14"/>
        </w:rPr>
        <w:t xml:space="preserve">, wielodzietność rodziny – należy przez </w:t>
      </w:r>
      <w:r w:rsidR="00F7575D" w:rsidRPr="00BC4D15">
        <w:rPr>
          <w:sz w:val="14"/>
          <w:szCs w:val="14"/>
        </w:rPr>
        <w:t xml:space="preserve">                t</w:t>
      </w:r>
      <w:r w:rsidRPr="00BC4D15">
        <w:rPr>
          <w:sz w:val="14"/>
          <w:szCs w:val="14"/>
        </w:rPr>
        <w:t xml:space="preserve">o rozumieć rodzinę wychowującą troje i więcej dzieci. </w:t>
      </w:r>
    </w:p>
  </w:footnote>
  <w:footnote w:id="3">
    <w:p w:rsidR="00887F68" w:rsidRPr="00BC4D15" w:rsidRDefault="00887F68" w:rsidP="00BC4D15">
      <w:pPr>
        <w:pStyle w:val="Tekstprzypisudolnego"/>
        <w:spacing w:line="276" w:lineRule="auto"/>
        <w:ind w:left="142" w:hanging="142"/>
        <w:jc w:val="both"/>
        <w:rPr>
          <w:sz w:val="14"/>
          <w:szCs w:val="14"/>
        </w:rPr>
      </w:pPr>
      <w:r w:rsidRPr="00BC4D15">
        <w:rPr>
          <w:rStyle w:val="Znakiprzypiswdolnych"/>
          <w:sz w:val="14"/>
          <w:szCs w:val="14"/>
        </w:rPr>
        <w:footnoteRef/>
      </w:r>
      <w:r w:rsidRPr="00BC4D15">
        <w:rPr>
          <w:sz w:val="14"/>
          <w:szCs w:val="14"/>
        </w:rPr>
        <w:tab/>
        <w:t xml:space="preserve"> Zgodnie z art. 4 pkt 43 ustawy z dnia 14 grudnia 2016 r.  Prawo Oświatowe   </w:t>
      </w:r>
      <w:r w:rsidRPr="00BC4D15">
        <w:rPr>
          <w:sz w:val="14"/>
          <w:szCs w:val="14"/>
          <w:shd w:val="clear" w:color="auto" w:fill="FFFFFF"/>
        </w:rPr>
        <w:t>(</w:t>
      </w:r>
      <w:r w:rsidR="00F7575D" w:rsidRPr="00BC4D15">
        <w:rPr>
          <w:sz w:val="14"/>
          <w:szCs w:val="14"/>
          <w:shd w:val="clear" w:color="auto" w:fill="FFFFFF"/>
        </w:rPr>
        <w:t>Dz. U. z 2023 r. poz. 900, 1672, 1718 i 2005</w:t>
      </w:r>
      <w:r w:rsidRPr="00BC4D15">
        <w:rPr>
          <w:sz w:val="14"/>
          <w:szCs w:val="14"/>
          <w:shd w:val="clear" w:color="auto" w:fill="FFFFFF"/>
        </w:rPr>
        <w:t>)</w:t>
      </w:r>
      <w:r w:rsidRPr="00BC4D15">
        <w:rPr>
          <w:sz w:val="14"/>
          <w:szCs w:val="14"/>
        </w:rPr>
        <w:t xml:space="preserve">,  definicja samotnego wychowywania dziecka, oznacza wychowywanie dziecka przez  pannę, kawalera, wdowę, wdowca, osobę pozostającą w separacji orzeczonej prawomocnym wyrokiem sądu, osobę rozwiedzioną, </w:t>
      </w:r>
      <w:r w:rsidRPr="00BC4D15">
        <w:rPr>
          <w:b/>
          <w:sz w:val="14"/>
          <w:szCs w:val="14"/>
        </w:rPr>
        <w:t>chyba że</w:t>
      </w:r>
      <w:r w:rsidRPr="00BC4D15">
        <w:rPr>
          <w:sz w:val="14"/>
          <w:szCs w:val="14"/>
        </w:rPr>
        <w:t xml:space="preserve"> osoba taka wychowuje wspólnie co najmniej jedno dziecko z jego rodzicem.</w:t>
      </w:r>
    </w:p>
  </w:footnote>
  <w:footnote w:id="4">
    <w:p w:rsidR="00887F68" w:rsidRPr="00BC4D15" w:rsidRDefault="00887F68" w:rsidP="00BC4D15">
      <w:pPr>
        <w:tabs>
          <w:tab w:val="left" w:pos="1276"/>
        </w:tabs>
        <w:spacing w:after="0"/>
        <w:ind w:left="142" w:hanging="142"/>
        <w:jc w:val="both"/>
        <w:rPr>
          <w:rFonts w:ascii="Times New Roman" w:hAnsi="Times New Roman"/>
          <w:color w:val="FF0000"/>
          <w:sz w:val="14"/>
          <w:szCs w:val="14"/>
        </w:rPr>
      </w:pPr>
      <w:r w:rsidRPr="00BC4D15">
        <w:rPr>
          <w:rStyle w:val="Znakiprzypiswdolnych"/>
          <w:rFonts w:ascii="Times New Roman" w:hAnsi="Times New Roman"/>
          <w:sz w:val="14"/>
          <w:szCs w:val="14"/>
        </w:rPr>
        <w:footnoteRef/>
      </w:r>
      <w:r w:rsidRPr="00BC4D15">
        <w:rPr>
          <w:rFonts w:ascii="Times New Roman" w:hAnsi="Times New Roman"/>
          <w:sz w:val="14"/>
          <w:szCs w:val="14"/>
        </w:rPr>
        <w:tab/>
        <w:t xml:space="preserve"> Oświadczenie o samotnym wychowywaniu dziecka oraz niewychowywaniu żadnego dziecka wspólnie z jego rodzicem, składane jest w każdej sytuacji  wymienionej jako definicja samotnego wychowywania dziecka . Oświadczenia składa się po rygorem odpowiedzialności karnej.</w:t>
      </w:r>
    </w:p>
  </w:footnote>
  <w:footnote w:id="5">
    <w:p w:rsidR="00887F68" w:rsidRPr="00BC4D15" w:rsidRDefault="00887F68" w:rsidP="00526E04">
      <w:pPr>
        <w:pStyle w:val="Tekstprzypisudolnego"/>
        <w:jc w:val="both"/>
        <w:rPr>
          <w:sz w:val="14"/>
          <w:szCs w:val="14"/>
        </w:rPr>
      </w:pPr>
      <w:r w:rsidRPr="00BC4D15">
        <w:rPr>
          <w:rStyle w:val="Znakiprzypiswdolnych"/>
          <w:sz w:val="14"/>
          <w:szCs w:val="14"/>
        </w:rPr>
        <w:footnoteRef/>
      </w:r>
      <w:r w:rsidRPr="00BC4D15">
        <w:rPr>
          <w:sz w:val="14"/>
          <w:szCs w:val="14"/>
        </w:rPr>
        <w:t xml:space="preserve">    Zgodnie z art. 131 ust.4 Ustawy Prawo Oświatowe, (</w:t>
      </w:r>
      <w:r w:rsidR="00F7575D" w:rsidRPr="00BC4D15">
        <w:rPr>
          <w:sz w:val="14"/>
          <w:szCs w:val="14"/>
        </w:rPr>
        <w:t>Dz. U. z 2023 r. poz. 900, 1672, 1718 i 2005</w:t>
      </w:r>
      <w:r w:rsidRPr="00BC4D15">
        <w:rPr>
          <w:sz w:val="14"/>
          <w:szCs w:val="14"/>
        </w:rPr>
        <w:t>) 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prowadzący.</w:t>
      </w:r>
    </w:p>
  </w:footnote>
  <w:footnote w:id="6">
    <w:p w:rsidR="00887F68" w:rsidRPr="006344B8" w:rsidRDefault="00887F68" w:rsidP="00526E04">
      <w:pPr>
        <w:pStyle w:val="Tekstprzypisudolnego"/>
        <w:ind w:left="426" w:hanging="426"/>
        <w:rPr>
          <w:sz w:val="14"/>
          <w:szCs w:val="14"/>
        </w:rPr>
      </w:pPr>
      <w:r w:rsidRPr="001361A5">
        <w:rPr>
          <w:rStyle w:val="Znakiprzypiswdolnych"/>
        </w:rPr>
        <w:footnoteRef/>
      </w:r>
      <w:r>
        <w:rPr>
          <w:sz w:val="14"/>
          <w:szCs w:val="14"/>
        </w:rPr>
        <w:tab/>
      </w:r>
      <w:r w:rsidRPr="001361A5">
        <w:rPr>
          <w:sz w:val="14"/>
          <w:szCs w:val="14"/>
        </w:rPr>
        <w:t>Zgodnie z art. 233 §1 Kodeksu karnego  (Dz.</w:t>
      </w:r>
      <w:r>
        <w:rPr>
          <w:sz w:val="14"/>
          <w:szCs w:val="14"/>
        </w:rPr>
        <w:t xml:space="preserve"> </w:t>
      </w:r>
      <w:r w:rsidRPr="001361A5">
        <w:rPr>
          <w:sz w:val="14"/>
          <w:szCs w:val="14"/>
        </w:rPr>
        <w:t>U.</w:t>
      </w:r>
      <w:r>
        <w:rPr>
          <w:sz w:val="14"/>
          <w:szCs w:val="14"/>
        </w:rPr>
        <w:t xml:space="preserve"> 2022 r. poz</w:t>
      </w:r>
      <w:r w:rsidRPr="001361A5">
        <w:rPr>
          <w:sz w:val="14"/>
          <w:szCs w:val="14"/>
        </w:rPr>
        <w:t>.</w:t>
      </w:r>
      <w:r>
        <w:rPr>
          <w:sz w:val="14"/>
          <w:szCs w:val="14"/>
        </w:rPr>
        <w:t xml:space="preserve"> </w:t>
      </w:r>
      <w:r w:rsidRPr="001361A5">
        <w:rPr>
          <w:sz w:val="14"/>
          <w:szCs w:val="14"/>
        </w:rPr>
        <w:t>1138)</w:t>
      </w:r>
      <w:r>
        <w:rPr>
          <w:sz w:val="14"/>
          <w:szCs w:val="14"/>
        </w:rPr>
        <w:t xml:space="preserve"> </w:t>
      </w:r>
      <w:r w:rsidRPr="001361A5">
        <w:rPr>
          <w:sz w:val="14"/>
          <w:szCs w:val="14"/>
        </w:rPr>
        <w:t xml:space="preserve"> – </w:t>
      </w:r>
      <w:r>
        <w:rPr>
          <w:sz w:val="14"/>
          <w:szCs w:val="14"/>
        </w:rPr>
        <w:t>.</w:t>
      </w:r>
      <w:r w:rsidRPr="001361A5">
        <w:rPr>
          <w:sz w:val="14"/>
          <w:szCs w:val="14"/>
        </w:rPr>
        <w:t>Kto, składając zeznanie mające służyć za dowód w postępowaniu sądowym lub w innym postępowaniu prowadzonym na podstawie ustawy, zezna</w:t>
      </w:r>
      <w:r>
        <w:rPr>
          <w:sz w:val="14"/>
          <w:szCs w:val="14"/>
        </w:rPr>
        <w:t xml:space="preserve">je nieprawdę lub zataja prawdę, </w:t>
      </w:r>
      <w:r w:rsidRPr="001361A5">
        <w:rPr>
          <w:sz w:val="14"/>
          <w:szCs w:val="14"/>
        </w:rPr>
        <w:t>podlega karze pozbawienia wolności od 6 miesięcy do lat 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"/>
        </w:tabs>
        <w:ind w:left="741" w:hanging="360"/>
      </w:pPr>
      <w:rPr>
        <w:rFonts w:ascii="Symbol" w:hAnsi="Symbol" w:cs="Times New Roman" w:hint="default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</w:rPr>
    </w:lvl>
  </w:abstractNum>
  <w:abstractNum w:abstractNumId="4">
    <w:nsid w:val="489B32E7"/>
    <w:multiLevelType w:val="hybridMultilevel"/>
    <w:tmpl w:val="9656E674"/>
    <w:lvl w:ilvl="0" w:tplc="AECC3B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E04"/>
    <w:rsid w:val="000D2366"/>
    <w:rsid w:val="0014272E"/>
    <w:rsid w:val="001D24E1"/>
    <w:rsid w:val="0028487E"/>
    <w:rsid w:val="002E3548"/>
    <w:rsid w:val="002E7783"/>
    <w:rsid w:val="00304905"/>
    <w:rsid w:val="00410117"/>
    <w:rsid w:val="00526E04"/>
    <w:rsid w:val="006B1F3E"/>
    <w:rsid w:val="006B5B4B"/>
    <w:rsid w:val="00712059"/>
    <w:rsid w:val="007221ED"/>
    <w:rsid w:val="007807DE"/>
    <w:rsid w:val="00821347"/>
    <w:rsid w:val="00887F68"/>
    <w:rsid w:val="008D75C4"/>
    <w:rsid w:val="00BC4D15"/>
    <w:rsid w:val="00C94E65"/>
    <w:rsid w:val="00D34B11"/>
    <w:rsid w:val="00D64D63"/>
    <w:rsid w:val="00E43388"/>
    <w:rsid w:val="00E8300E"/>
    <w:rsid w:val="00F31E2E"/>
    <w:rsid w:val="00F7575D"/>
    <w:rsid w:val="00F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E04"/>
    <w:pPr>
      <w:suppressAutoHyphens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2E7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49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E77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E7783"/>
    <w:rPr>
      <w:b/>
      <w:bCs/>
    </w:rPr>
  </w:style>
  <w:style w:type="character" w:styleId="Uwydatnienie">
    <w:name w:val="Emphasis"/>
    <w:basedOn w:val="Domylnaczcionkaakapitu"/>
    <w:uiPriority w:val="20"/>
    <w:qFormat/>
    <w:rsid w:val="002E7783"/>
    <w:rPr>
      <w:i/>
      <w:iCs/>
    </w:rPr>
  </w:style>
  <w:style w:type="character" w:customStyle="1" w:styleId="Znakiprzypiswdolnych">
    <w:name w:val="Znaki przypisów dolnych"/>
    <w:rsid w:val="00526E04"/>
    <w:rPr>
      <w:vertAlign w:val="superscript"/>
    </w:rPr>
  </w:style>
  <w:style w:type="character" w:styleId="Hipercze">
    <w:name w:val="Hyperlink"/>
    <w:rsid w:val="00526E04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526E0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E04"/>
    <w:rPr>
      <w:rFonts w:ascii="Calibri" w:eastAsia="Calibri" w:hAnsi="Calibri" w:cs="Times New Roman"/>
      <w:sz w:val="20"/>
      <w:szCs w:val="20"/>
      <w:lang w:eastAsia="ar-SA"/>
    </w:rPr>
  </w:style>
  <w:style w:type="paragraph" w:styleId="Bezodstpw">
    <w:name w:val="No Spacing"/>
    <w:qFormat/>
    <w:rsid w:val="00526E04"/>
    <w:pPr>
      <w:suppressAutoHyphens/>
      <w:spacing w:after="0" w:line="240" w:lineRule="auto"/>
    </w:pPr>
    <w:rPr>
      <w:rFonts w:ascii="Calibri" w:eastAsia="Malgun Gothic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526E0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6E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26E04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2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E04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E0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rsid w:val="000D2366"/>
    <w:rPr>
      <w:vertAlign w:val="superscript"/>
    </w:rPr>
  </w:style>
  <w:style w:type="paragraph" w:customStyle="1" w:styleId="Tekstpodstawowy21">
    <w:name w:val="Tekst podstawowy 21"/>
    <w:basedOn w:val="Normalny"/>
    <w:rsid w:val="000D236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uiPriority w:val="59"/>
    <w:rsid w:val="000D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d-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3475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2024-02-21T11:16:00Z</cp:lastPrinted>
  <dcterms:created xsi:type="dcterms:W3CDTF">2024-02-12T09:20:00Z</dcterms:created>
  <dcterms:modified xsi:type="dcterms:W3CDTF">2024-02-21T12:31:00Z</dcterms:modified>
</cp:coreProperties>
</file>